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296"/>
      </w:tblGrid>
      <w:tr w:rsidR="00570E2F" w:rsidTr="00570E2F">
        <w:tc>
          <w:tcPr>
            <w:tcW w:w="5295" w:type="dxa"/>
          </w:tcPr>
          <w:p w:rsidR="00570E2F" w:rsidRDefault="00570E2F" w:rsidP="000E46DD">
            <w:pPr>
              <w:pStyle w:val="11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6" w:type="dxa"/>
          </w:tcPr>
          <w:p w:rsidR="00570E2F" w:rsidRDefault="00570E2F" w:rsidP="000E46DD">
            <w:pPr>
              <w:pStyle w:val="11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 к приказу от 15.03.2018 № 110 о/д</w:t>
            </w:r>
          </w:p>
        </w:tc>
      </w:tr>
    </w:tbl>
    <w:p w:rsidR="00570E2F" w:rsidRDefault="00570E2F" w:rsidP="000E46DD">
      <w:pPr>
        <w:pStyle w:val="11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21E9" w:rsidRPr="000E46DD" w:rsidRDefault="008C5C11" w:rsidP="000E46DD">
      <w:pPr>
        <w:pStyle w:val="11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0E46DD">
        <w:rPr>
          <w:rFonts w:ascii="Times New Roman" w:hAnsi="Times New Roman" w:cs="Times New Roman"/>
          <w:sz w:val="16"/>
          <w:szCs w:val="16"/>
        </w:rPr>
        <w:t>До подписания договора с уставом, правилами внутреннего трудового распорядка, локальными нормативными актами, действующими в ГПОУ ЯО Ярославском колледже управления и профессиональных технологий и непосредственно связанными с оказанием платных образовательных услуг, расположенными на официальной странице колледжа в сети «Интернет»:</w:t>
      </w:r>
      <w:r w:rsidRPr="000E46DD">
        <w:rPr>
          <w:rFonts w:ascii="Times New Roman" w:hAnsi="Times New Roman" w:cs="Times New Roman"/>
          <w:color w:val="1C1C1C"/>
          <w:sz w:val="16"/>
          <w:szCs w:val="16"/>
        </w:rPr>
        <w:t xml:space="preserve"> </w:t>
      </w:r>
      <w:hyperlink r:id="rId5" w:history="1">
        <w:r w:rsidRPr="000E46DD">
          <w:rPr>
            <w:rStyle w:val="a9"/>
            <w:rFonts w:ascii="Times New Roman" w:hAnsi="Times New Roman" w:cs="Times New Roman"/>
            <w:color w:val="1C1C1C"/>
            <w:sz w:val="16"/>
            <w:szCs w:val="16"/>
          </w:rPr>
          <w:t>http://www.ytuipt.ru/svedeniya-ob-obrazovatelnoj-organizacii/dokumenty</w:t>
        </w:r>
      </w:hyperlink>
      <w:r w:rsidRPr="000E46DD">
        <w:rPr>
          <w:rFonts w:ascii="Times New Roman" w:hAnsi="Times New Roman" w:cs="Times New Roman"/>
          <w:color w:val="1C1C1C"/>
          <w:sz w:val="16"/>
          <w:szCs w:val="16"/>
        </w:rPr>
        <w:t xml:space="preserve">  </w:t>
      </w:r>
      <w:r w:rsidRPr="000E46DD">
        <w:rPr>
          <w:rFonts w:ascii="Times New Roman" w:hAnsi="Times New Roman" w:cs="Times New Roman"/>
          <w:sz w:val="16"/>
          <w:szCs w:val="16"/>
        </w:rPr>
        <w:t xml:space="preserve">лицо, заключающее данный договор, ознакомлено: «____» _______ 201__ года: </w:t>
      </w:r>
      <w:r w:rsidR="000E46DD" w:rsidRPr="000E46DD">
        <w:rPr>
          <w:rFonts w:ascii="Times New Roman" w:hAnsi="Times New Roman" w:cs="Times New Roman"/>
          <w:sz w:val="16"/>
          <w:szCs w:val="16"/>
        </w:rPr>
        <w:t>З</w:t>
      </w:r>
      <w:r w:rsidR="00CC21E9" w:rsidRPr="000E46DD">
        <w:rPr>
          <w:rFonts w:ascii="Times New Roman" w:hAnsi="Times New Roman" w:cs="Times New Roman"/>
          <w:sz w:val="16"/>
          <w:szCs w:val="16"/>
        </w:rPr>
        <w:t>аказчик___</w:t>
      </w:r>
      <w:r w:rsidR="000E46DD" w:rsidRPr="000E46DD">
        <w:rPr>
          <w:rFonts w:ascii="Times New Roman" w:hAnsi="Times New Roman" w:cs="Times New Roman"/>
          <w:sz w:val="16"/>
          <w:szCs w:val="16"/>
        </w:rPr>
        <w:t>__</w:t>
      </w:r>
      <w:r w:rsidR="000E46DD">
        <w:rPr>
          <w:rFonts w:ascii="Times New Roman" w:hAnsi="Times New Roman" w:cs="Times New Roman"/>
          <w:sz w:val="16"/>
          <w:szCs w:val="16"/>
        </w:rPr>
        <w:t>_________</w:t>
      </w:r>
      <w:r w:rsidR="000E46DD" w:rsidRPr="000E46DD">
        <w:rPr>
          <w:rFonts w:ascii="Times New Roman" w:hAnsi="Times New Roman" w:cs="Times New Roman"/>
          <w:sz w:val="16"/>
          <w:szCs w:val="16"/>
        </w:rPr>
        <w:t>_</w:t>
      </w:r>
      <w:r w:rsidR="00CC21E9" w:rsidRPr="000E46DD">
        <w:rPr>
          <w:rFonts w:ascii="Times New Roman" w:hAnsi="Times New Roman" w:cs="Times New Roman"/>
          <w:sz w:val="16"/>
          <w:szCs w:val="16"/>
        </w:rPr>
        <w:t>____</w:t>
      </w:r>
      <w:r w:rsidR="000E46DD" w:rsidRPr="000E46DD">
        <w:rPr>
          <w:rFonts w:ascii="Times New Roman" w:hAnsi="Times New Roman" w:cs="Times New Roman"/>
          <w:sz w:val="16"/>
          <w:szCs w:val="16"/>
        </w:rPr>
        <w:t>__</w:t>
      </w:r>
      <w:r w:rsidR="00CC21E9" w:rsidRPr="000E46D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E46DD">
        <w:rPr>
          <w:rFonts w:ascii="Times New Roman" w:hAnsi="Times New Roman" w:cs="Times New Roman"/>
          <w:sz w:val="16"/>
          <w:szCs w:val="16"/>
        </w:rPr>
        <w:t>Обучающийся</w:t>
      </w:r>
      <w:r w:rsidR="00CC21E9" w:rsidRPr="000E46DD">
        <w:rPr>
          <w:rFonts w:ascii="Times New Roman" w:hAnsi="Times New Roman" w:cs="Times New Roman"/>
          <w:sz w:val="16"/>
          <w:szCs w:val="16"/>
        </w:rPr>
        <w:t xml:space="preserve"> _</w:t>
      </w:r>
      <w:r w:rsidR="00CC21E9" w:rsidRPr="000E46DD">
        <w:rPr>
          <w:rFonts w:ascii="Times New Roman" w:hAnsi="Times New Roman" w:cs="Times New Roman"/>
          <w:b/>
          <w:sz w:val="16"/>
          <w:szCs w:val="16"/>
        </w:rPr>
        <w:t>_____</w:t>
      </w:r>
      <w:r w:rsidR="000E46DD">
        <w:rPr>
          <w:rFonts w:ascii="Times New Roman" w:hAnsi="Times New Roman" w:cs="Times New Roman"/>
          <w:b/>
          <w:sz w:val="16"/>
          <w:szCs w:val="16"/>
        </w:rPr>
        <w:t>_______</w:t>
      </w:r>
      <w:r w:rsidR="00CC21E9" w:rsidRPr="000E46DD">
        <w:rPr>
          <w:rFonts w:ascii="Times New Roman" w:hAnsi="Times New Roman" w:cs="Times New Roman"/>
          <w:b/>
          <w:sz w:val="16"/>
          <w:szCs w:val="16"/>
        </w:rPr>
        <w:t>_______</w:t>
      </w:r>
    </w:p>
    <w:p w:rsidR="00CC21E9" w:rsidRPr="000E46DD" w:rsidRDefault="00CC21E9" w:rsidP="000E46DD">
      <w:pPr>
        <w:pStyle w:val="1"/>
        <w:spacing w:line="240" w:lineRule="auto"/>
        <w:ind w:left="0"/>
        <w:jc w:val="center"/>
        <w:rPr>
          <w:sz w:val="16"/>
          <w:szCs w:val="16"/>
        </w:rPr>
      </w:pPr>
      <w:r w:rsidRPr="000E46DD">
        <w:rPr>
          <w:sz w:val="16"/>
          <w:szCs w:val="16"/>
        </w:rPr>
        <w:t xml:space="preserve">    </w:t>
      </w:r>
      <w:r w:rsidR="000E46DD" w:rsidRPr="000E46DD">
        <w:rPr>
          <w:sz w:val="16"/>
          <w:szCs w:val="16"/>
        </w:rPr>
        <w:tab/>
      </w:r>
      <w:r w:rsidR="000E46DD" w:rsidRPr="000E46DD">
        <w:rPr>
          <w:sz w:val="16"/>
          <w:szCs w:val="16"/>
        </w:rPr>
        <w:tab/>
      </w:r>
      <w:r w:rsidR="000E46DD" w:rsidRPr="000E46DD">
        <w:rPr>
          <w:sz w:val="16"/>
          <w:szCs w:val="16"/>
        </w:rPr>
        <w:tab/>
      </w:r>
      <w:r w:rsidR="000E46DD" w:rsidRPr="000E46DD">
        <w:rPr>
          <w:sz w:val="16"/>
          <w:szCs w:val="16"/>
        </w:rPr>
        <w:tab/>
        <w:t>(</w:t>
      </w:r>
      <w:r w:rsidRPr="000E46DD">
        <w:rPr>
          <w:sz w:val="16"/>
          <w:szCs w:val="16"/>
        </w:rPr>
        <w:t xml:space="preserve">расшифровка </w:t>
      </w:r>
      <w:proofErr w:type="gramStart"/>
      <w:r w:rsidRPr="000E46DD">
        <w:rPr>
          <w:sz w:val="16"/>
          <w:szCs w:val="16"/>
        </w:rPr>
        <w:t xml:space="preserve">подписи)   </w:t>
      </w:r>
      <w:proofErr w:type="gramEnd"/>
      <w:r w:rsidRPr="000E46DD">
        <w:rPr>
          <w:sz w:val="16"/>
          <w:szCs w:val="16"/>
        </w:rPr>
        <w:t xml:space="preserve">    (расшифровка подписи)</w:t>
      </w:r>
    </w:p>
    <w:p w:rsidR="00CC21E9" w:rsidRDefault="00CC21E9">
      <w:pPr>
        <w:pStyle w:val="1"/>
        <w:spacing w:line="240" w:lineRule="auto"/>
        <w:jc w:val="center"/>
        <w:rPr>
          <w:sz w:val="20"/>
        </w:rPr>
      </w:pPr>
    </w:p>
    <w:p w:rsidR="00CC21E9" w:rsidRPr="002D4438" w:rsidRDefault="00CC21E9" w:rsidP="00CC21E9">
      <w:pPr>
        <w:pStyle w:val="1"/>
        <w:spacing w:line="240" w:lineRule="auto"/>
        <w:jc w:val="center"/>
        <w:rPr>
          <w:sz w:val="16"/>
          <w:szCs w:val="16"/>
        </w:rPr>
      </w:pPr>
      <w:r w:rsidRPr="002D4438">
        <w:rPr>
          <w:sz w:val="16"/>
          <w:szCs w:val="16"/>
        </w:rPr>
        <w:t>ДОГОВОР</w:t>
      </w:r>
      <w:r w:rsidR="008C5C11" w:rsidRPr="002D4438">
        <w:rPr>
          <w:sz w:val="16"/>
          <w:szCs w:val="16"/>
        </w:rPr>
        <w:t xml:space="preserve"> </w:t>
      </w:r>
      <w:r w:rsidRPr="002D4438">
        <w:rPr>
          <w:sz w:val="16"/>
          <w:szCs w:val="16"/>
        </w:rPr>
        <w:t xml:space="preserve">ОБ </w:t>
      </w:r>
      <w:r w:rsidR="000E46DD" w:rsidRPr="002D4438">
        <w:rPr>
          <w:sz w:val="16"/>
          <w:szCs w:val="16"/>
        </w:rPr>
        <w:t>ОБРАЗОВАНИИ НА ОБУЧЕНИЕ ПО ДОПОЛНИТЕЛЬНЫМ ОБРАЗОВАТЕЛЬНЫМ ПРОГРАММАМ №</w:t>
      </w:r>
      <w:r w:rsidRPr="002D4438">
        <w:rPr>
          <w:sz w:val="16"/>
          <w:szCs w:val="16"/>
        </w:rPr>
        <w:t>_______</w:t>
      </w:r>
    </w:p>
    <w:p w:rsidR="00CC21E9" w:rsidRPr="002D4438" w:rsidRDefault="00CC21E9">
      <w:pPr>
        <w:jc w:val="both"/>
        <w:rPr>
          <w:b/>
          <w:sz w:val="16"/>
          <w:szCs w:val="16"/>
        </w:rPr>
      </w:pPr>
    </w:p>
    <w:p w:rsidR="00CC21E9" w:rsidRPr="002D4438" w:rsidRDefault="00CC21E9">
      <w:pPr>
        <w:jc w:val="both"/>
        <w:rPr>
          <w:sz w:val="16"/>
          <w:szCs w:val="16"/>
        </w:rPr>
      </w:pPr>
      <w:r w:rsidRPr="002D4438">
        <w:rPr>
          <w:sz w:val="16"/>
          <w:szCs w:val="16"/>
        </w:rPr>
        <w:t xml:space="preserve">"___"_____________ 20___г.                                          </w:t>
      </w:r>
      <w:r w:rsidRPr="002D4438">
        <w:rPr>
          <w:sz w:val="16"/>
          <w:szCs w:val="16"/>
        </w:rPr>
        <w:tab/>
      </w:r>
      <w:r w:rsidRPr="002D4438">
        <w:rPr>
          <w:sz w:val="16"/>
          <w:szCs w:val="16"/>
        </w:rPr>
        <w:tab/>
      </w:r>
      <w:r w:rsidRPr="002D4438">
        <w:rPr>
          <w:sz w:val="16"/>
          <w:szCs w:val="16"/>
        </w:rPr>
        <w:tab/>
      </w:r>
      <w:r w:rsidRPr="002D4438">
        <w:rPr>
          <w:sz w:val="16"/>
          <w:szCs w:val="16"/>
        </w:rPr>
        <w:tab/>
        <w:t xml:space="preserve">                                 </w:t>
      </w:r>
      <w:r w:rsidRPr="002D4438">
        <w:rPr>
          <w:sz w:val="16"/>
          <w:szCs w:val="16"/>
        </w:rPr>
        <w:tab/>
        <w:t xml:space="preserve"> г. Ярославль</w:t>
      </w:r>
    </w:p>
    <w:p w:rsidR="00CC21E9" w:rsidRPr="002D4438" w:rsidRDefault="00CC21E9" w:rsidP="000E46DD">
      <w:pPr>
        <w:ind w:firstLine="720"/>
        <w:jc w:val="both"/>
        <w:rPr>
          <w:sz w:val="16"/>
          <w:szCs w:val="16"/>
        </w:rPr>
      </w:pPr>
      <w:r w:rsidRPr="002D4438">
        <w:rPr>
          <w:sz w:val="16"/>
          <w:szCs w:val="16"/>
        </w:rPr>
        <w:t>Государственное профессиональное образовательное учреждение  Ярославской области Ярославский  колледж управления и профессиональных технологий</w:t>
      </w:r>
      <w:r w:rsidR="00480F28" w:rsidRPr="002D4438">
        <w:rPr>
          <w:sz w:val="16"/>
          <w:szCs w:val="16"/>
        </w:rPr>
        <w:t xml:space="preserve"> </w:t>
      </w:r>
      <w:r w:rsidRPr="002D4438">
        <w:rPr>
          <w:sz w:val="16"/>
          <w:szCs w:val="16"/>
        </w:rPr>
        <w:t>(далее</w:t>
      </w:r>
      <w:r w:rsidR="00480F28" w:rsidRPr="002D4438">
        <w:rPr>
          <w:sz w:val="16"/>
          <w:szCs w:val="16"/>
        </w:rPr>
        <w:t xml:space="preserve"> -</w:t>
      </w:r>
      <w:r w:rsidRPr="002D4438">
        <w:rPr>
          <w:sz w:val="16"/>
          <w:szCs w:val="16"/>
        </w:rPr>
        <w:t xml:space="preserve"> Колледж), действующий на основании лицензии  № 0000207 регистрационный №221/15 от 13 августа 2015 года,  выданной департаментом образования Ярославской области  и свидетельства о государственной аккредитации  №123/15, выданного на срок  до 30 декабря 2019 г.,    в лице  директора  Цветаевой Марины Владимировны, действующего на основании Устава и приказа «О назначении на должность директора Цветаевой М.В.</w:t>
      </w:r>
      <w:r w:rsidR="00480F28" w:rsidRPr="002D4438">
        <w:rPr>
          <w:sz w:val="16"/>
          <w:szCs w:val="16"/>
        </w:rPr>
        <w:t>»</w:t>
      </w:r>
      <w:r w:rsidRPr="002D4438">
        <w:rPr>
          <w:sz w:val="16"/>
          <w:szCs w:val="16"/>
        </w:rPr>
        <w:t xml:space="preserve"> от 01.07.2013 № 02-02/120, в дальнейшем именуется «Исполнитель», с одной стороны, и</w:t>
      </w:r>
      <w:r w:rsidR="00940651">
        <w:rPr>
          <w:sz w:val="16"/>
          <w:szCs w:val="16"/>
        </w:rPr>
        <w:t xml:space="preserve"> </w:t>
      </w:r>
      <w:bookmarkStart w:id="0" w:name="_GoBack"/>
      <w:bookmarkEnd w:id="0"/>
      <w:r w:rsidRPr="002D4438">
        <w:rPr>
          <w:sz w:val="16"/>
          <w:szCs w:val="16"/>
        </w:rPr>
        <w:t>_____</w:t>
      </w:r>
      <w:r w:rsidR="000E46DD" w:rsidRPr="002D4438">
        <w:rPr>
          <w:sz w:val="16"/>
          <w:szCs w:val="16"/>
        </w:rPr>
        <w:t>_______</w:t>
      </w:r>
      <w:r w:rsidRPr="002D4438">
        <w:rPr>
          <w:sz w:val="16"/>
          <w:szCs w:val="16"/>
        </w:rPr>
        <w:t>____________</w:t>
      </w:r>
      <w:r w:rsidR="00940651">
        <w:rPr>
          <w:sz w:val="16"/>
          <w:szCs w:val="16"/>
        </w:rPr>
        <w:t>_________</w:t>
      </w:r>
      <w:r w:rsidRPr="002D4438">
        <w:rPr>
          <w:sz w:val="16"/>
          <w:szCs w:val="16"/>
        </w:rPr>
        <w:t>__________________________________________________  в дальнейшем именуется «Заказчик», и ________________________________________</w:t>
      </w:r>
      <w:r w:rsidR="000E46DD" w:rsidRPr="002D4438">
        <w:rPr>
          <w:sz w:val="16"/>
          <w:szCs w:val="16"/>
        </w:rPr>
        <w:t>_________</w:t>
      </w:r>
      <w:r w:rsidRPr="002D4438">
        <w:rPr>
          <w:sz w:val="16"/>
          <w:szCs w:val="16"/>
        </w:rPr>
        <w:t>_________________________________,   в дальнейшем именуется «</w:t>
      </w:r>
      <w:r w:rsidR="000E46DD" w:rsidRPr="002D4438">
        <w:rPr>
          <w:sz w:val="16"/>
          <w:szCs w:val="16"/>
        </w:rPr>
        <w:t>Обучающийся</w:t>
      </w:r>
      <w:r w:rsidRPr="002D4438">
        <w:rPr>
          <w:sz w:val="16"/>
          <w:szCs w:val="16"/>
        </w:rPr>
        <w:t>», с другой стороны, заключили Договор о нижеследующем:</w:t>
      </w:r>
    </w:p>
    <w:p w:rsidR="00CC21E9" w:rsidRPr="002D4438" w:rsidRDefault="00CC21E9">
      <w:pPr>
        <w:jc w:val="both"/>
        <w:rPr>
          <w:sz w:val="16"/>
          <w:szCs w:val="16"/>
        </w:rPr>
      </w:pPr>
    </w:p>
    <w:p w:rsidR="00CC21E9" w:rsidRPr="002D4438" w:rsidRDefault="00CC21E9">
      <w:pPr>
        <w:numPr>
          <w:ilvl w:val="0"/>
          <w:numId w:val="2"/>
        </w:numPr>
        <w:jc w:val="center"/>
        <w:rPr>
          <w:sz w:val="16"/>
          <w:szCs w:val="16"/>
        </w:rPr>
      </w:pPr>
      <w:r w:rsidRPr="002D4438">
        <w:rPr>
          <w:sz w:val="16"/>
          <w:szCs w:val="16"/>
        </w:rPr>
        <w:t>ПРЕДМЕТ ДОГОВОРА</w:t>
      </w:r>
    </w:p>
    <w:p w:rsidR="000E46DD" w:rsidRPr="002D4438" w:rsidRDefault="000E46DD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bookmarkStart w:id="1" w:name="sub_1011"/>
      <w:r w:rsidRPr="002D4438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услугу, а</w:t>
      </w:r>
      <w:bookmarkEnd w:id="1"/>
      <w:r w:rsidRPr="002D4438">
        <w:rPr>
          <w:rFonts w:ascii="Times New Roman" w:hAnsi="Times New Roman" w:cs="Times New Roman"/>
          <w:sz w:val="16"/>
          <w:szCs w:val="16"/>
        </w:rPr>
        <w:t xml:space="preserve"> Обучающийся/</w:t>
      </w:r>
      <w:proofErr w:type="gramStart"/>
      <w:r w:rsidRPr="002D4438">
        <w:rPr>
          <w:rFonts w:ascii="Times New Roman" w:hAnsi="Times New Roman" w:cs="Times New Roman"/>
          <w:sz w:val="16"/>
          <w:szCs w:val="16"/>
        </w:rPr>
        <w:t>Заказчик(</w:t>
      </w:r>
      <w:proofErr w:type="gramEnd"/>
      <w:r w:rsidRPr="002D4438">
        <w:rPr>
          <w:rFonts w:ascii="Times New Roman" w:hAnsi="Times New Roman" w:cs="Times New Roman"/>
          <w:sz w:val="16"/>
          <w:szCs w:val="16"/>
        </w:rPr>
        <w:t>ненужное вычеркнуть) обязуется оплатить</w:t>
      </w:r>
      <w:r w:rsidR="00480F28" w:rsidRPr="002D4438">
        <w:rPr>
          <w:rFonts w:ascii="Times New Roman" w:hAnsi="Times New Roman" w:cs="Times New Roman"/>
          <w:sz w:val="16"/>
          <w:szCs w:val="16"/>
        </w:rPr>
        <w:t xml:space="preserve"> </w:t>
      </w:r>
      <w:r w:rsidR="00570E2F">
        <w:rPr>
          <w:rFonts w:ascii="Times New Roman" w:hAnsi="Times New Roman" w:cs="Times New Roman"/>
          <w:sz w:val="16"/>
          <w:szCs w:val="16"/>
        </w:rPr>
        <w:t>о</w:t>
      </w:r>
      <w:r w:rsidRPr="002D4438">
        <w:rPr>
          <w:rFonts w:ascii="Times New Roman" w:hAnsi="Times New Roman" w:cs="Times New Roman"/>
          <w:sz w:val="16"/>
          <w:szCs w:val="16"/>
        </w:rPr>
        <w:t>бразовательную услугу по предоставлению</w:t>
      </w:r>
      <w:r w:rsidR="00480F28" w:rsidRPr="002D4438">
        <w:rPr>
          <w:rFonts w:ascii="Times New Roman" w:hAnsi="Times New Roman" w:cs="Times New Roman"/>
          <w:sz w:val="16"/>
          <w:szCs w:val="16"/>
        </w:rPr>
        <w:t xml:space="preserve"> </w:t>
      </w:r>
      <w:r w:rsidRPr="002D4438">
        <w:rPr>
          <w:rFonts w:ascii="Times New Roman" w:hAnsi="Times New Roman" w:cs="Times New Roman"/>
          <w:sz w:val="16"/>
          <w:szCs w:val="16"/>
        </w:rPr>
        <w:t>____________________</w:t>
      </w:r>
      <w:r w:rsidR="00570E2F">
        <w:rPr>
          <w:rFonts w:ascii="Times New Roman" w:hAnsi="Times New Roman" w:cs="Times New Roman"/>
          <w:sz w:val="16"/>
          <w:szCs w:val="16"/>
        </w:rPr>
        <w:t>_____________</w:t>
      </w:r>
      <w:r w:rsidRPr="002D4438">
        <w:rPr>
          <w:rFonts w:ascii="Times New Roman" w:hAnsi="Times New Roman" w:cs="Times New Roman"/>
          <w:sz w:val="16"/>
          <w:szCs w:val="16"/>
        </w:rPr>
        <w:t>____________</w:t>
      </w:r>
      <w:r w:rsidR="00480F28" w:rsidRPr="002D4438">
        <w:rPr>
          <w:rFonts w:ascii="Times New Roman" w:hAnsi="Times New Roman" w:cs="Times New Roman"/>
          <w:sz w:val="16"/>
          <w:szCs w:val="16"/>
        </w:rPr>
        <w:t>________________</w:t>
      </w:r>
      <w:r w:rsidR="00FF73DC" w:rsidRPr="002D4438">
        <w:rPr>
          <w:rFonts w:ascii="Times New Roman" w:hAnsi="Times New Roman" w:cs="Times New Roman"/>
          <w:sz w:val="16"/>
          <w:szCs w:val="16"/>
        </w:rPr>
        <w:t>____________</w:t>
      </w:r>
      <w:r w:rsidR="00480F28" w:rsidRPr="002D4438">
        <w:rPr>
          <w:rFonts w:ascii="Times New Roman" w:hAnsi="Times New Roman" w:cs="Times New Roman"/>
          <w:sz w:val="16"/>
          <w:szCs w:val="16"/>
        </w:rPr>
        <w:t>________________</w:t>
      </w:r>
      <w:r w:rsidRPr="002D4438">
        <w:rPr>
          <w:rFonts w:ascii="Times New Roman" w:hAnsi="Times New Roman" w:cs="Times New Roman"/>
          <w:sz w:val="16"/>
          <w:szCs w:val="16"/>
        </w:rPr>
        <w:t>___________________</w:t>
      </w:r>
    </w:p>
    <w:p w:rsidR="000E46DD" w:rsidRPr="002D4438" w:rsidRDefault="000E46DD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 xml:space="preserve">        </w:t>
      </w:r>
      <w:r w:rsidR="00570E2F">
        <w:rPr>
          <w:rFonts w:ascii="Times New Roman" w:hAnsi="Times New Roman" w:cs="Times New Roman"/>
          <w:sz w:val="16"/>
          <w:szCs w:val="16"/>
        </w:rPr>
        <w:tab/>
      </w:r>
      <w:r w:rsidR="00570E2F">
        <w:rPr>
          <w:rFonts w:ascii="Times New Roman" w:hAnsi="Times New Roman" w:cs="Times New Roman"/>
          <w:sz w:val="16"/>
          <w:szCs w:val="16"/>
        </w:rPr>
        <w:tab/>
      </w:r>
      <w:r w:rsidR="00570E2F">
        <w:rPr>
          <w:rFonts w:ascii="Times New Roman" w:hAnsi="Times New Roman" w:cs="Times New Roman"/>
          <w:sz w:val="16"/>
          <w:szCs w:val="16"/>
        </w:rPr>
        <w:tab/>
      </w:r>
      <w:r w:rsidRPr="002D4438">
        <w:rPr>
          <w:rFonts w:ascii="Times New Roman" w:hAnsi="Times New Roman" w:cs="Times New Roman"/>
          <w:sz w:val="16"/>
          <w:szCs w:val="16"/>
        </w:rPr>
        <w:t xml:space="preserve"> (наименование дополнительной образовательной программы;</w:t>
      </w:r>
      <w:r w:rsidR="00FF73DC" w:rsidRPr="002D4438">
        <w:rPr>
          <w:rFonts w:ascii="Times New Roman" w:hAnsi="Times New Roman" w:cs="Times New Roman"/>
          <w:sz w:val="16"/>
          <w:szCs w:val="16"/>
        </w:rPr>
        <w:t xml:space="preserve"> форма обучения, вид, уровень и (или) направленность </w:t>
      </w:r>
    </w:p>
    <w:p w:rsidR="000E46DD" w:rsidRPr="002D4438" w:rsidRDefault="000E46DD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>___________________</w:t>
      </w:r>
      <w:r w:rsidR="00FF73DC" w:rsidRPr="002D4438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2D4438">
        <w:rPr>
          <w:rFonts w:ascii="Times New Roman" w:hAnsi="Times New Roman" w:cs="Times New Roman"/>
          <w:sz w:val="16"/>
          <w:szCs w:val="16"/>
        </w:rPr>
        <w:t>______________________________</w:t>
      </w:r>
      <w:r w:rsidR="00FF73DC" w:rsidRPr="002D4438">
        <w:rPr>
          <w:rFonts w:ascii="Times New Roman" w:hAnsi="Times New Roman" w:cs="Times New Roman"/>
          <w:sz w:val="16"/>
          <w:szCs w:val="16"/>
        </w:rPr>
        <w:t>_____________</w:t>
      </w:r>
      <w:r w:rsidRPr="002D4438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0E46DD" w:rsidRPr="002D4438" w:rsidRDefault="00FF73DC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 xml:space="preserve">образовательной программы </w:t>
      </w:r>
      <w:r w:rsidR="000E46DD" w:rsidRPr="002D4438">
        <w:rPr>
          <w:rFonts w:ascii="Times New Roman" w:hAnsi="Times New Roman" w:cs="Times New Roman"/>
          <w:sz w:val="16"/>
          <w:szCs w:val="16"/>
        </w:rPr>
        <w:t>(часть образовательной программы определенного уровня, вида и (или) направленности)</w:t>
      </w:r>
    </w:p>
    <w:p w:rsidR="000E46DD" w:rsidRPr="002D4438" w:rsidRDefault="000E46DD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или</w:t>
      </w:r>
      <w:r w:rsidR="00FF73DC" w:rsidRPr="002D4438">
        <w:rPr>
          <w:rFonts w:ascii="Times New Roman" w:hAnsi="Times New Roman" w:cs="Times New Roman"/>
          <w:sz w:val="16"/>
          <w:szCs w:val="16"/>
        </w:rPr>
        <w:t xml:space="preserve"> </w:t>
      </w:r>
      <w:r w:rsidRPr="002D4438">
        <w:rPr>
          <w:rFonts w:ascii="Times New Roman" w:hAnsi="Times New Roman" w:cs="Times New Roman"/>
          <w:sz w:val="16"/>
          <w:szCs w:val="16"/>
        </w:rPr>
        <w:t>федеральных государственных требований в соответствии   с   учебными</w:t>
      </w:r>
      <w:r w:rsidR="00FF73DC" w:rsidRPr="002D4438">
        <w:rPr>
          <w:rFonts w:ascii="Times New Roman" w:hAnsi="Times New Roman" w:cs="Times New Roman"/>
          <w:sz w:val="16"/>
          <w:szCs w:val="16"/>
        </w:rPr>
        <w:t xml:space="preserve"> </w:t>
      </w:r>
      <w:r w:rsidRPr="002D4438">
        <w:rPr>
          <w:rFonts w:ascii="Times New Roman" w:hAnsi="Times New Roman" w:cs="Times New Roman"/>
          <w:sz w:val="16"/>
          <w:szCs w:val="16"/>
        </w:rPr>
        <w:t>планами, в том числе индивидуальными, и образовательными программами Исполнителя.</w:t>
      </w:r>
    </w:p>
    <w:p w:rsidR="000E46DD" w:rsidRPr="002D4438" w:rsidRDefault="000E46DD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1012"/>
      <w:r w:rsidRPr="002D4438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на момент подписания</w:t>
      </w:r>
      <w:bookmarkEnd w:id="2"/>
      <w:r w:rsidRPr="002D4438">
        <w:rPr>
          <w:rFonts w:ascii="Times New Roman" w:hAnsi="Times New Roman" w:cs="Times New Roman"/>
          <w:sz w:val="16"/>
          <w:szCs w:val="16"/>
        </w:rPr>
        <w:t xml:space="preserve"> Договора составляет _______________</w:t>
      </w:r>
      <w:r w:rsidR="00570E2F">
        <w:rPr>
          <w:rFonts w:ascii="Times New Roman" w:hAnsi="Times New Roman" w:cs="Times New Roman"/>
          <w:sz w:val="16"/>
          <w:szCs w:val="16"/>
        </w:rPr>
        <w:t>______________</w:t>
      </w:r>
      <w:r w:rsidRPr="002D4438">
        <w:rPr>
          <w:rFonts w:ascii="Times New Roman" w:hAnsi="Times New Roman" w:cs="Times New Roman"/>
          <w:sz w:val="16"/>
          <w:szCs w:val="16"/>
        </w:rPr>
        <w:t>_______.</w:t>
      </w:r>
    </w:p>
    <w:p w:rsidR="000E46DD" w:rsidRPr="002D4438" w:rsidRDefault="000E46DD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>Срок обучения по индивидуальному учебному плану, в том числе ускоренному обучению, составляет _______</w:t>
      </w:r>
      <w:r w:rsidR="00570E2F">
        <w:rPr>
          <w:rFonts w:ascii="Times New Roman" w:hAnsi="Times New Roman" w:cs="Times New Roman"/>
          <w:sz w:val="16"/>
          <w:szCs w:val="16"/>
        </w:rPr>
        <w:t>___________________</w:t>
      </w:r>
      <w:r w:rsidRPr="002D4438">
        <w:rPr>
          <w:rFonts w:ascii="Times New Roman" w:hAnsi="Times New Roman" w:cs="Times New Roman"/>
          <w:sz w:val="16"/>
          <w:szCs w:val="16"/>
        </w:rPr>
        <w:t>_______________.</w:t>
      </w:r>
    </w:p>
    <w:p w:rsidR="000E46DD" w:rsidRPr="002D4438" w:rsidRDefault="000E46DD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2D4438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0E46DD" w:rsidRPr="002D4438" w:rsidRDefault="00FF73DC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1013"/>
      <w:r w:rsidRPr="002D4438">
        <w:rPr>
          <w:rFonts w:ascii="Times New Roman" w:hAnsi="Times New Roman" w:cs="Times New Roman"/>
          <w:sz w:val="16"/>
          <w:szCs w:val="16"/>
        </w:rPr>
        <w:t>1</w:t>
      </w:r>
      <w:r w:rsidR="000E46DD" w:rsidRPr="002D4438">
        <w:rPr>
          <w:rFonts w:ascii="Times New Roman" w:hAnsi="Times New Roman" w:cs="Times New Roman"/>
          <w:sz w:val="16"/>
          <w:szCs w:val="16"/>
        </w:rPr>
        <w:t xml:space="preserve">.3.  После освоения Обучающимся образовательной </w:t>
      </w:r>
      <w:r w:rsidRPr="002D4438">
        <w:rPr>
          <w:rFonts w:ascii="Times New Roman" w:hAnsi="Times New Roman" w:cs="Times New Roman"/>
          <w:sz w:val="16"/>
          <w:szCs w:val="16"/>
        </w:rPr>
        <w:t>п</w:t>
      </w:r>
      <w:r w:rsidR="000E46DD" w:rsidRPr="002D4438">
        <w:rPr>
          <w:rFonts w:ascii="Times New Roman" w:hAnsi="Times New Roman" w:cs="Times New Roman"/>
          <w:sz w:val="16"/>
          <w:szCs w:val="16"/>
        </w:rPr>
        <w:t>рограммы и</w:t>
      </w:r>
      <w:r w:rsidRPr="002D4438">
        <w:rPr>
          <w:rFonts w:ascii="Times New Roman" w:hAnsi="Times New Roman" w:cs="Times New Roman"/>
          <w:sz w:val="16"/>
          <w:szCs w:val="16"/>
        </w:rPr>
        <w:t xml:space="preserve"> </w:t>
      </w:r>
      <w:bookmarkEnd w:id="3"/>
      <w:r w:rsidR="000E46DD" w:rsidRPr="002D4438">
        <w:rPr>
          <w:rFonts w:ascii="Times New Roman" w:hAnsi="Times New Roman" w:cs="Times New Roman"/>
          <w:sz w:val="16"/>
          <w:szCs w:val="16"/>
        </w:rPr>
        <w:t>успешного прохождения итоговой аттестации ему выдается</w:t>
      </w:r>
    </w:p>
    <w:p w:rsidR="000E46DD" w:rsidRPr="002D4438" w:rsidRDefault="000E46DD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 xml:space="preserve"> ______________________________________________</w:t>
      </w:r>
      <w:r w:rsidR="00FF73DC" w:rsidRPr="002D4438">
        <w:rPr>
          <w:rFonts w:ascii="Times New Roman" w:hAnsi="Times New Roman" w:cs="Times New Roman"/>
          <w:sz w:val="16"/>
          <w:szCs w:val="16"/>
        </w:rPr>
        <w:t>_____________________</w:t>
      </w:r>
      <w:r w:rsidRPr="002D4438">
        <w:rPr>
          <w:rFonts w:ascii="Times New Roman" w:hAnsi="Times New Roman" w:cs="Times New Roman"/>
          <w:sz w:val="16"/>
          <w:szCs w:val="16"/>
        </w:rPr>
        <w:t>____________</w:t>
      </w:r>
      <w:r w:rsidR="00570E2F">
        <w:rPr>
          <w:rFonts w:ascii="Times New Roman" w:hAnsi="Times New Roman" w:cs="Times New Roman"/>
          <w:sz w:val="16"/>
          <w:szCs w:val="16"/>
        </w:rPr>
        <w:t>_____________________</w:t>
      </w:r>
      <w:r w:rsidRPr="002D4438">
        <w:rPr>
          <w:rFonts w:ascii="Times New Roman" w:hAnsi="Times New Roman" w:cs="Times New Roman"/>
          <w:sz w:val="16"/>
          <w:szCs w:val="16"/>
        </w:rPr>
        <w:t>_________.</w:t>
      </w:r>
    </w:p>
    <w:p w:rsidR="000E46DD" w:rsidRPr="002D4438" w:rsidRDefault="000E46DD" w:rsidP="00570E2F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 xml:space="preserve">     (документ об образовании и (или) о квалификации или документ об обучении)</w:t>
      </w:r>
    </w:p>
    <w:p w:rsidR="000E46DD" w:rsidRPr="002D4438" w:rsidRDefault="000E46DD" w:rsidP="000E46DD">
      <w:pPr>
        <w:rPr>
          <w:sz w:val="16"/>
          <w:szCs w:val="16"/>
        </w:rPr>
      </w:pPr>
    </w:p>
    <w:p w:rsidR="000E46DD" w:rsidRPr="002D4438" w:rsidRDefault="000E46DD" w:rsidP="00570E2F">
      <w:pPr>
        <w:pStyle w:val="1"/>
        <w:numPr>
          <w:ilvl w:val="0"/>
          <w:numId w:val="0"/>
        </w:numPr>
        <w:spacing w:line="240" w:lineRule="auto"/>
        <w:jc w:val="center"/>
        <w:rPr>
          <w:sz w:val="16"/>
          <w:szCs w:val="16"/>
        </w:rPr>
      </w:pPr>
      <w:bookmarkStart w:id="4" w:name="sub_1200"/>
      <w:r w:rsidRPr="002D4438">
        <w:rPr>
          <w:sz w:val="16"/>
          <w:szCs w:val="16"/>
        </w:rPr>
        <w:t>II. Права Исполнителя, Заказчика и Обучающегося</w:t>
      </w:r>
    </w:p>
    <w:p w:rsidR="000E46DD" w:rsidRPr="002D4438" w:rsidRDefault="000E46DD" w:rsidP="00FF73DC">
      <w:pPr>
        <w:jc w:val="both"/>
        <w:rPr>
          <w:sz w:val="16"/>
          <w:szCs w:val="16"/>
        </w:rPr>
      </w:pPr>
      <w:bookmarkStart w:id="5" w:name="sub_1021"/>
      <w:bookmarkEnd w:id="4"/>
      <w:r w:rsidRPr="002D4438">
        <w:rPr>
          <w:sz w:val="16"/>
          <w:szCs w:val="16"/>
        </w:rPr>
        <w:t>2.1. Исполнитель вправе:</w:t>
      </w:r>
    </w:p>
    <w:p w:rsidR="000E46DD" w:rsidRPr="002D4438" w:rsidRDefault="000E46DD" w:rsidP="00FF73DC">
      <w:pPr>
        <w:jc w:val="both"/>
        <w:rPr>
          <w:sz w:val="16"/>
          <w:szCs w:val="16"/>
        </w:rPr>
      </w:pPr>
      <w:bookmarkStart w:id="6" w:name="sub_10211"/>
      <w:bookmarkEnd w:id="5"/>
      <w:r w:rsidRPr="002D4438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E46DD" w:rsidRPr="002D4438" w:rsidRDefault="000E46DD" w:rsidP="00FF73DC">
      <w:pPr>
        <w:jc w:val="both"/>
        <w:rPr>
          <w:sz w:val="16"/>
          <w:szCs w:val="16"/>
        </w:rPr>
      </w:pPr>
      <w:bookmarkStart w:id="7" w:name="sub_10212"/>
      <w:bookmarkEnd w:id="6"/>
      <w:r w:rsidRPr="002D4438">
        <w:rPr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46DD" w:rsidRPr="002D4438" w:rsidRDefault="000E46DD" w:rsidP="00FF73DC">
      <w:pPr>
        <w:jc w:val="both"/>
        <w:rPr>
          <w:sz w:val="16"/>
          <w:szCs w:val="16"/>
        </w:rPr>
      </w:pPr>
      <w:bookmarkStart w:id="8" w:name="sub_1022"/>
      <w:bookmarkEnd w:id="7"/>
      <w:r w:rsidRPr="002D4438">
        <w:rPr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D4438">
          <w:rPr>
            <w:rStyle w:val="aa"/>
            <w:sz w:val="16"/>
            <w:szCs w:val="16"/>
          </w:rPr>
          <w:t>разделом I</w:t>
        </w:r>
      </w:hyperlink>
      <w:r w:rsidRPr="002D4438">
        <w:rPr>
          <w:sz w:val="16"/>
          <w:szCs w:val="16"/>
        </w:rPr>
        <w:t xml:space="preserve"> настоящего Договора.</w:t>
      </w:r>
    </w:p>
    <w:p w:rsidR="00FF73DC" w:rsidRPr="002D4438" w:rsidRDefault="000E46DD" w:rsidP="00FF73DC">
      <w:pPr>
        <w:jc w:val="both"/>
        <w:rPr>
          <w:sz w:val="16"/>
          <w:szCs w:val="16"/>
        </w:rPr>
      </w:pPr>
      <w:bookmarkStart w:id="9" w:name="sub_1023"/>
      <w:bookmarkEnd w:id="8"/>
      <w:r w:rsidRPr="002D4438">
        <w:rPr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history="1">
        <w:r w:rsidRPr="002D4438">
          <w:rPr>
            <w:rStyle w:val="aa"/>
            <w:sz w:val="16"/>
            <w:szCs w:val="16"/>
          </w:rPr>
          <w:t>частью 1 статьи 34</w:t>
        </w:r>
      </w:hyperlink>
      <w:r w:rsidRPr="002D4438">
        <w:rPr>
          <w:sz w:val="16"/>
          <w:szCs w:val="16"/>
        </w:rPr>
        <w:t xml:space="preserve"> Федерального закона от 29 декабря 2012 г. N 273-ФЗ "Об образовании в Российской Федерации".</w:t>
      </w:r>
    </w:p>
    <w:p w:rsidR="000E46DD" w:rsidRPr="002D4438" w:rsidRDefault="000E46DD" w:rsidP="00FF73DC">
      <w:pPr>
        <w:jc w:val="both"/>
        <w:rPr>
          <w:sz w:val="16"/>
          <w:szCs w:val="16"/>
        </w:rPr>
      </w:pPr>
      <w:r w:rsidRPr="002D4438">
        <w:rPr>
          <w:sz w:val="16"/>
          <w:szCs w:val="16"/>
        </w:rPr>
        <w:t>Обучающийся также вправе:</w:t>
      </w:r>
    </w:p>
    <w:p w:rsidR="000E46DD" w:rsidRPr="002D4438" w:rsidRDefault="000E46DD" w:rsidP="00FF73DC">
      <w:pPr>
        <w:jc w:val="both"/>
        <w:rPr>
          <w:sz w:val="16"/>
          <w:szCs w:val="16"/>
        </w:rPr>
      </w:pPr>
      <w:bookmarkStart w:id="10" w:name="sub_10231"/>
      <w:bookmarkEnd w:id="9"/>
      <w:r w:rsidRPr="002D4438">
        <w:rPr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D4438">
          <w:rPr>
            <w:rStyle w:val="aa"/>
            <w:sz w:val="16"/>
            <w:szCs w:val="16"/>
          </w:rPr>
          <w:t>разделом I</w:t>
        </w:r>
      </w:hyperlink>
      <w:r w:rsidRPr="002D4438">
        <w:rPr>
          <w:sz w:val="16"/>
          <w:szCs w:val="16"/>
        </w:rPr>
        <w:t xml:space="preserve"> настоящего Договора.</w:t>
      </w:r>
    </w:p>
    <w:p w:rsidR="000E46DD" w:rsidRPr="002D4438" w:rsidRDefault="000E46DD" w:rsidP="00FF73DC">
      <w:pPr>
        <w:jc w:val="both"/>
        <w:rPr>
          <w:sz w:val="16"/>
          <w:szCs w:val="16"/>
        </w:rPr>
      </w:pPr>
      <w:bookmarkStart w:id="11" w:name="sub_10232"/>
      <w:bookmarkEnd w:id="10"/>
      <w:r w:rsidRPr="002D4438">
        <w:rPr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E46DD" w:rsidRPr="002D4438" w:rsidRDefault="000E46DD" w:rsidP="00FF73DC">
      <w:pPr>
        <w:jc w:val="both"/>
        <w:rPr>
          <w:sz w:val="16"/>
          <w:szCs w:val="16"/>
        </w:rPr>
      </w:pPr>
      <w:bookmarkStart w:id="12" w:name="sub_10233"/>
      <w:bookmarkEnd w:id="11"/>
      <w:r w:rsidRPr="002D4438">
        <w:rPr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E46DD" w:rsidRPr="002D4438" w:rsidRDefault="000E46DD" w:rsidP="00FF73DC">
      <w:pPr>
        <w:jc w:val="both"/>
        <w:rPr>
          <w:sz w:val="16"/>
          <w:szCs w:val="16"/>
        </w:rPr>
      </w:pPr>
      <w:bookmarkStart w:id="13" w:name="sub_10234"/>
      <w:bookmarkEnd w:id="12"/>
      <w:r w:rsidRPr="002D4438">
        <w:rPr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E46DD" w:rsidRPr="002D4438" w:rsidRDefault="000E46DD" w:rsidP="00FF73DC">
      <w:pPr>
        <w:jc w:val="both"/>
        <w:rPr>
          <w:sz w:val="16"/>
          <w:szCs w:val="16"/>
        </w:rPr>
      </w:pPr>
      <w:bookmarkStart w:id="14" w:name="sub_10235"/>
      <w:bookmarkEnd w:id="13"/>
      <w:r w:rsidRPr="002D4438">
        <w:rPr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E46DD" w:rsidRPr="002D4438" w:rsidRDefault="000E46DD" w:rsidP="00FF73DC">
      <w:pPr>
        <w:pStyle w:val="1"/>
        <w:numPr>
          <w:ilvl w:val="0"/>
          <w:numId w:val="0"/>
        </w:numPr>
        <w:spacing w:line="240" w:lineRule="auto"/>
        <w:jc w:val="center"/>
        <w:rPr>
          <w:sz w:val="16"/>
          <w:szCs w:val="16"/>
        </w:rPr>
      </w:pPr>
      <w:bookmarkStart w:id="15" w:name="sub_1300"/>
      <w:bookmarkEnd w:id="14"/>
      <w:r w:rsidRPr="002D4438">
        <w:rPr>
          <w:sz w:val="16"/>
          <w:szCs w:val="16"/>
        </w:rPr>
        <w:t>III. Обязанности Исполнителя, Заказчика и Обучающегося</w:t>
      </w:r>
    </w:p>
    <w:p w:rsidR="000E46DD" w:rsidRPr="002D4438" w:rsidRDefault="000E46DD" w:rsidP="00171B2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bookmarkStart w:id="16" w:name="sub_1031"/>
      <w:bookmarkEnd w:id="15"/>
      <w:r w:rsidRPr="002D4438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E46DD" w:rsidRPr="002D4438" w:rsidRDefault="000E46DD" w:rsidP="00171B2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bookmarkStart w:id="17" w:name="sub_10311"/>
      <w:bookmarkEnd w:id="16"/>
      <w:r w:rsidRPr="002D4438">
        <w:rPr>
          <w:rFonts w:ascii="Times New Roman" w:hAnsi="Times New Roman" w:cs="Times New Roman"/>
          <w:sz w:val="16"/>
          <w:szCs w:val="16"/>
        </w:rPr>
        <w:t>3.1.1.   Зачислить Обучающегося, выполнившего установленные</w:t>
      </w:r>
      <w:bookmarkEnd w:id="17"/>
      <w:r w:rsidRPr="002D4438">
        <w:rPr>
          <w:rFonts w:ascii="Times New Roman" w:hAnsi="Times New Roman" w:cs="Times New Roman"/>
          <w:sz w:val="16"/>
          <w:szCs w:val="16"/>
        </w:rPr>
        <w:t xml:space="preserve"> законодательством Российской Федерации, учредительными</w:t>
      </w:r>
      <w:r w:rsidR="00FF73DC" w:rsidRPr="002D4438">
        <w:rPr>
          <w:rFonts w:ascii="Times New Roman" w:hAnsi="Times New Roman" w:cs="Times New Roman"/>
          <w:sz w:val="16"/>
          <w:szCs w:val="16"/>
        </w:rPr>
        <w:t xml:space="preserve"> </w:t>
      </w:r>
      <w:r w:rsidRPr="002D4438">
        <w:rPr>
          <w:rFonts w:ascii="Times New Roman" w:hAnsi="Times New Roman" w:cs="Times New Roman"/>
          <w:sz w:val="16"/>
          <w:szCs w:val="16"/>
        </w:rPr>
        <w:t>документами,</w:t>
      </w:r>
      <w:r w:rsidR="00FF73DC" w:rsidRPr="002D4438">
        <w:rPr>
          <w:rFonts w:ascii="Times New Roman" w:hAnsi="Times New Roman" w:cs="Times New Roman"/>
          <w:sz w:val="16"/>
          <w:szCs w:val="16"/>
        </w:rPr>
        <w:t xml:space="preserve"> </w:t>
      </w:r>
      <w:r w:rsidRPr="002D4438">
        <w:rPr>
          <w:rFonts w:ascii="Times New Roman" w:hAnsi="Times New Roman" w:cs="Times New Roman"/>
          <w:sz w:val="16"/>
          <w:szCs w:val="16"/>
        </w:rPr>
        <w:t>локальными нормативными актами Исполнителя условия приема, в качестве______________________________________.</w:t>
      </w:r>
    </w:p>
    <w:p w:rsidR="000E46DD" w:rsidRPr="002D4438" w:rsidRDefault="000E46DD" w:rsidP="00171B2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 xml:space="preserve">   </w:t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="00FF73DC" w:rsidRPr="002D4438">
        <w:rPr>
          <w:rFonts w:ascii="Times New Roman" w:hAnsi="Times New Roman" w:cs="Times New Roman"/>
          <w:sz w:val="16"/>
          <w:szCs w:val="16"/>
        </w:rPr>
        <w:tab/>
      </w:r>
      <w:r w:rsidRPr="002D4438">
        <w:rPr>
          <w:rFonts w:ascii="Times New Roman" w:hAnsi="Times New Roman" w:cs="Times New Roman"/>
          <w:sz w:val="16"/>
          <w:szCs w:val="16"/>
        </w:rPr>
        <w:t xml:space="preserve">  (указывается категория обучающегося)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18" w:name="sub_10312"/>
      <w:r w:rsidRPr="002D4438">
        <w:rPr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D4438">
          <w:rPr>
            <w:rStyle w:val="aa"/>
            <w:sz w:val="16"/>
            <w:szCs w:val="16"/>
          </w:rPr>
          <w:t>Законом</w:t>
        </w:r>
      </w:hyperlink>
      <w:r w:rsidRPr="002D4438">
        <w:rPr>
          <w:sz w:val="16"/>
          <w:szCs w:val="16"/>
        </w:rPr>
        <w:t xml:space="preserve"> Российской Федерации "О защите прав потребителей" и </w:t>
      </w:r>
      <w:hyperlink r:id="rId8" w:history="1">
        <w:r w:rsidRPr="002D4438">
          <w:rPr>
            <w:rStyle w:val="aa"/>
            <w:sz w:val="16"/>
            <w:szCs w:val="16"/>
          </w:rPr>
          <w:t>Федеральным законом</w:t>
        </w:r>
      </w:hyperlink>
      <w:r w:rsidRPr="002D4438">
        <w:rPr>
          <w:sz w:val="16"/>
          <w:szCs w:val="16"/>
        </w:rPr>
        <w:t xml:space="preserve"> "Об образовании в Российской Федерации".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19" w:name="sub_10313"/>
      <w:bookmarkEnd w:id="18"/>
      <w:r w:rsidRPr="002D4438">
        <w:rPr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2D4438">
          <w:rPr>
            <w:rStyle w:val="aa"/>
            <w:sz w:val="16"/>
            <w:szCs w:val="16"/>
          </w:rPr>
          <w:t>разделом I</w:t>
        </w:r>
      </w:hyperlink>
      <w:r w:rsidRPr="002D4438">
        <w:rPr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20" w:name="sub_10314"/>
      <w:bookmarkEnd w:id="19"/>
      <w:r w:rsidRPr="002D4438">
        <w:rPr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21" w:name="sub_10315"/>
      <w:bookmarkEnd w:id="20"/>
      <w:r w:rsidRPr="002D4438">
        <w:rPr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2D4438">
          <w:rPr>
            <w:rStyle w:val="aa"/>
            <w:sz w:val="16"/>
            <w:szCs w:val="16"/>
          </w:rPr>
          <w:t>разделом I</w:t>
        </w:r>
      </w:hyperlink>
      <w:r w:rsidRPr="002D4438">
        <w:rPr>
          <w:sz w:val="16"/>
          <w:szCs w:val="16"/>
        </w:rPr>
        <w:t xml:space="preserve"> настоящего Договора).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22" w:name="sub_10316"/>
      <w:bookmarkEnd w:id="21"/>
      <w:r w:rsidRPr="002D4438">
        <w:rPr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23" w:name="sub_10317"/>
      <w:bookmarkEnd w:id="22"/>
      <w:r w:rsidRPr="002D4438">
        <w:rPr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24" w:name="sub_1032"/>
      <w:bookmarkEnd w:id="23"/>
      <w:r w:rsidRPr="002D4438">
        <w:rPr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2D4438">
          <w:rPr>
            <w:rStyle w:val="aa"/>
            <w:sz w:val="16"/>
            <w:szCs w:val="16"/>
          </w:rPr>
          <w:t>разделе I</w:t>
        </w:r>
      </w:hyperlink>
      <w:r w:rsidRPr="002D4438">
        <w:rPr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25" w:name="sub_1033"/>
      <w:bookmarkEnd w:id="24"/>
      <w:r w:rsidRPr="002D4438">
        <w:rPr>
          <w:sz w:val="16"/>
          <w:szCs w:val="16"/>
        </w:rPr>
        <w:t xml:space="preserve">3.3. Обучающийся обязан соблюдать требования, установленные в </w:t>
      </w:r>
      <w:hyperlink r:id="rId9" w:history="1">
        <w:r w:rsidRPr="002D4438">
          <w:rPr>
            <w:rStyle w:val="aa"/>
            <w:sz w:val="16"/>
            <w:szCs w:val="16"/>
          </w:rPr>
          <w:t>статье 43</w:t>
        </w:r>
      </w:hyperlink>
      <w:r w:rsidRPr="002D4438">
        <w:rPr>
          <w:sz w:val="16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26" w:name="sub_10331"/>
      <w:bookmarkEnd w:id="25"/>
      <w:r w:rsidRPr="002D4438">
        <w:rPr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27" w:name="sub_10332"/>
      <w:bookmarkEnd w:id="26"/>
      <w:r w:rsidRPr="002D4438">
        <w:rPr>
          <w:sz w:val="16"/>
          <w:szCs w:val="16"/>
        </w:rPr>
        <w:t>3.3.2. Извещать Исполнителя о причинах отсутствия на занятиях.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28" w:name="sub_10333"/>
      <w:bookmarkEnd w:id="27"/>
      <w:r w:rsidRPr="002D4438">
        <w:rPr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E46DD" w:rsidRPr="002D4438" w:rsidRDefault="000E46DD" w:rsidP="00171B2E">
      <w:pPr>
        <w:jc w:val="both"/>
        <w:rPr>
          <w:sz w:val="16"/>
          <w:szCs w:val="16"/>
        </w:rPr>
      </w:pPr>
      <w:bookmarkStart w:id="29" w:name="sub_10334"/>
      <w:bookmarkEnd w:id="28"/>
      <w:r w:rsidRPr="002D4438">
        <w:rPr>
          <w:sz w:val="16"/>
          <w:szCs w:val="16"/>
        </w:rPr>
        <w:t>3.3.4. Соблюдать требования учредительных документов, правила внутреннего распорядка и иные локальные акты Исполнителя.</w:t>
      </w:r>
    </w:p>
    <w:p w:rsidR="000E46DD" w:rsidRPr="002D4438" w:rsidRDefault="000E46DD" w:rsidP="00171B2E">
      <w:pPr>
        <w:pStyle w:val="1"/>
        <w:numPr>
          <w:ilvl w:val="0"/>
          <w:numId w:val="0"/>
        </w:numPr>
        <w:spacing w:line="240" w:lineRule="auto"/>
        <w:jc w:val="center"/>
        <w:rPr>
          <w:sz w:val="16"/>
          <w:szCs w:val="16"/>
        </w:rPr>
      </w:pPr>
      <w:bookmarkStart w:id="30" w:name="sub_1400"/>
      <w:bookmarkEnd w:id="29"/>
      <w:r w:rsidRPr="002D4438">
        <w:rPr>
          <w:sz w:val="16"/>
          <w:szCs w:val="16"/>
        </w:rPr>
        <w:t>IV. Стоимость услуг, сроки и порядок их оплаты</w:t>
      </w:r>
    </w:p>
    <w:p w:rsidR="000E46DD" w:rsidRPr="002D4438" w:rsidRDefault="000E46DD" w:rsidP="00171B2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bookmarkStart w:id="31" w:name="sub_1041"/>
      <w:bookmarkEnd w:id="30"/>
      <w:r w:rsidRPr="002D4438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</w:t>
      </w:r>
      <w:r w:rsidR="00171B2E" w:rsidRPr="002D4438">
        <w:rPr>
          <w:rFonts w:ascii="Times New Roman" w:hAnsi="Times New Roman" w:cs="Times New Roman"/>
          <w:sz w:val="16"/>
          <w:szCs w:val="16"/>
        </w:rPr>
        <w:t xml:space="preserve"> </w:t>
      </w:r>
      <w:bookmarkEnd w:id="31"/>
      <w:r w:rsidRPr="002D4438">
        <w:rPr>
          <w:rFonts w:ascii="Times New Roman" w:hAnsi="Times New Roman" w:cs="Times New Roman"/>
          <w:sz w:val="16"/>
          <w:szCs w:val="16"/>
        </w:rPr>
        <w:t>обучения Обучающегося составляет _____</w:t>
      </w:r>
      <w:r w:rsidR="00171B2E" w:rsidRPr="002D4438">
        <w:rPr>
          <w:rFonts w:ascii="Times New Roman" w:hAnsi="Times New Roman" w:cs="Times New Roman"/>
          <w:sz w:val="16"/>
          <w:szCs w:val="16"/>
        </w:rPr>
        <w:t>____</w:t>
      </w:r>
      <w:r w:rsidRPr="002D4438">
        <w:rPr>
          <w:rFonts w:ascii="Times New Roman" w:hAnsi="Times New Roman" w:cs="Times New Roman"/>
          <w:sz w:val="16"/>
          <w:szCs w:val="16"/>
        </w:rPr>
        <w:t xml:space="preserve">_________ </w:t>
      </w:r>
      <w:r w:rsidR="00171B2E" w:rsidRPr="002D4438">
        <w:rPr>
          <w:rFonts w:ascii="Times New Roman" w:hAnsi="Times New Roman" w:cs="Times New Roman"/>
          <w:sz w:val="16"/>
          <w:szCs w:val="16"/>
        </w:rPr>
        <w:t>р</w:t>
      </w:r>
      <w:r w:rsidRPr="002D4438">
        <w:rPr>
          <w:rFonts w:ascii="Times New Roman" w:hAnsi="Times New Roman" w:cs="Times New Roman"/>
          <w:sz w:val="16"/>
          <w:szCs w:val="16"/>
        </w:rPr>
        <w:t>ублей.</w:t>
      </w:r>
    </w:p>
    <w:p w:rsidR="000E46DD" w:rsidRPr="002D4438" w:rsidRDefault="00171B2E" w:rsidP="00171B2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 xml:space="preserve"> </w:t>
      </w:r>
      <w:r w:rsidR="000E46DD" w:rsidRPr="002D4438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</w:t>
      </w:r>
      <w:r w:rsidRPr="002D4438">
        <w:rPr>
          <w:rFonts w:ascii="Times New Roman" w:hAnsi="Times New Roman" w:cs="Times New Roman"/>
          <w:sz w:val="16"/>
          <w:szCs w:val="16"/>
        </w:rPr>
        <w:t xml:space="preserve"> </w:t>
      </w:r>
      <w:r w:rsidR="000E46DD" w:rsidRPr="002D4438">
        <w:rPr>
          <w:rFonts w:ascii="Times New Roman" w:hAnsi="Times New Roman" w:cs="Times New Roman"/>
          <w:sz w:val="16"/>
          <w:szCs w:val="16"/>
        </w:rPr>
        <w:t>уровня инфляции, предусмотренного основными характеристиками федерального бюджета на очередной финансовый год и</w:t>
      </w:r>
      <w:r w:rsidRPr="002D4438">
        <w:rPr>
          <w:rFonts w:ascii="Times New Roman" w:hAnsi="Times New Roman" w:cs="Times New Roman"/>
          <w:sz w:val="16"/>
          <w:szCs w:val="16"/>
        </w:rPr>
        <w:t xml:space="preserve"> </w:t>
      </w:r>
      <w:r w:rsidR="000E46DD" w:rsidRPr="002D4438">
        <w:rPr>
          <w:rFonts w:ascii="Times New Roman" w:hAnsi="Times New Roman" w:cs="Times New Roman"/>
          <w:sz w:val="16"/>
          <w:szCs w:val="16"/>
        </w:rPr>
        <w:t>плановый период.</w:t>
      </w:r>
    </w:p>
    <w:p w:rsidR="000E46DD" w:rsidRPr="002D4438" w:rsidRDefault="00867F7D" w:rsidP="00171B2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bookmarkStart w:id="32" w:name="sub_1042"/>
      <w:r w:rsidRPr="002D4438">
        <w:rPr>
          <w:rFonts w:ascii="Times New Roman" w:hAnsi="Times New Roman" w:cs="Times New Roman"/>
          <w:sz w:val="16"/>
          <w:szCs w:val="16"/>
        </w:rPr>
        <w:t>4</w:t>
      </w:r>
      <w:r w:rsidR="000E46DD" w:rsidRPr="002D4438">
        <w:rPr>
          <w:rFonts w:ascii="Times New Roman" w:hAnsi="Times New Roman" w:cs="Times New Roman"/>
          <w:sz w:val="16"/>
          <w:szCs w:val="16"/>
        </w:rPr>
        <w:t>.2. Оплата производится ___________________________________________</w:t>
      </w:r>
      <w:r w:rsidRPr="002D4438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bookmarkEnd w:id="32"/>
    <w:p w:rsidR="00867F7D" w:rsidRPr="002D4438" w:rsidRDefault="000E46DD" w:rsidP="00867F7D">
      <w:pPr>
        <w:pStyle w:val="ab"/>
        <w:rPr>
          <w:rFonts w:ascii="Times New Roman" w:hAnsi="Times New Roman" w:cs="Times New Roman"/>
          <w:sz w:val="16"/>
          <w:szCs w:val="16"/>
        </w:rPr>
      </w:pPr>
      <w:r w:rsidRPr="002D443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70E2F">
        <w:rPr>
          <w:rFonts w:ascii="Times New Roman" w:hAnsi="Times New Roman" w:cs="Times New Roman"/>
          <w:sz w:val="16"/>
          <w:szCs w:val="16"/>
        </w:rPr>
        <w:tab/>
      </w:r>
      <w:r w:rsidR="00570E2F">
        <w:rPr>
          <w:rFonts w:ascii="Times New Roman" w:hAnsi="Times New Roman" w:cs="Times New Roman"/>
          <w:sz w:val="16"/>
          <w:szCs w:val="16"/>
        </w:rPr>
        <w:tab/>
      </w:r>
      <w:r w:rsidRPr="002D4438">
        <w:rPr>
          <w:rFonts w:ascii="Times New Roman" w:hAnsi="Times New Roman" w:cs="Times New Roman"/>
          <w:sz w:val="16"/>
          <w:szCs w:val="16"/>
        </w:rPr>
        <w:t xml:space="preserve">     (</w:t>
      </w:r>
      <w:r w:rsidR="00867F7D" w:rsidRPr="002D4438"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2D4438">
        <w:rPr>
          <w:rFonts w:ascii="Times New Roman" w:hAnsi="Times New Roman" w:cs="Times New Roman"/>
          <w:sz w:val="16"/>
          <w:szCs w:val="16"/>
        </w:rPr>
        <w:t xml:space="preserve">период оплаты </w:t>
      </w:r>
      <w:r w:rsidR="00867F7D" w:rsidRPr="002D4438">
        <w:rPr>
          <w:rFonts w:ascii="Times New Roman" w:hAnsi="Times New Roman" w:cs="Times New Roman"/>
          <w:sz w:val="16"/>
          <w:szCs w:val="16"/>
        </w:rPr>
        <w:t xml:space="preserve">и время оплаты за наличный расчет/ в безналичном порядке) </w:t>
      </w:r>
    </w:p>
    <w:p w:rsidR="000E46DD" w:rsidRPr="002D4438" w:rsidRDefault="000E46DD" w:rsidP="00867F7D">
      <w:pPr>
        <w:pStyle w:val="1"/>
        <w:numPr>
          <w:ilvl w:val="0"/>
          <w:numId w:val="0"/>
        </w:numPr>
        <w:spacing w:line="240" w:lineRule="auto"/>
        <w:jc w:val="center"/>
        <w:rPr>
          <w:sz w:val="16"/>
          <w:szCs w:val="16"/>
        </w:rPr>
      </w:pPr>
      <w:bookmarkStart w:id="33" w:name="sub_1500"/>
      <w:r w:rsidRPr="002D4438">
        <w:rPr>
          <w:sz w:val="16"/>
          <w:szCs w:val="16"/>
        </w:rPr>
        <w:lastRenderedPageBreak/>
        <w:t>V. Основания изменения и расторжения договора</w:t>
      </w:r>
    </w:p>
    <w:p w:rsidR="000E46DD" w:rsidRPr="002D4438" w:rsidRDefault="000E46DD" w:rsidP="00867F7D">
      <w:pPr>
        <w:jc w:val="both"/>
        <w:rPr>
          <w:sz w:val="16"/>
          <w:szCs w:val="16"/>
        </w:rPr>
      </w:pPr>
      <w:bookmarkStart w:id="34" w:name="sub_1051"/>
      <w:bookmarkEnd w:id="33"/>
      <w:r w:rsidRPr="002D4438"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2D4438">
          <w:rPr>
            <w:rStyle w:val="aa"/>
            <w:sz w:val="16"/>
            <w:szCs w:val="16"/>
          </w:rPr>
          <w:t>законодательством</w:t>
        </w:r>
      </w:hyperlink>
      <w:r w:rsidRPr="002D4438">
        <w:rPr>
          <w:sz w:val="16"/>
          <w:szCs w:val="16"/>
        </w:rPr>
        <w:t xml:space="preserve"> Российской Федерации.</w:t>
      </w:r>
    </w:p>
    <w:p w:rsidR="000E46DD" w:rsidRPr="002D4438" w:rsidRDefault="000E46DD" w:rsidP="00867F7D">
      <w:pPr>
        <w:jc w:val="both"/>
        <w:rPr>
          <w:sz w:val="16"/>
          <w:szCs w:val="16"/>
        </w:rPr>
      </w:pPr>
      <w:bookmarkStart w:id="35" w:name="sub_1052"/>
      <w:bookmarkEnd w:id="34"/>
      <w:r w:rsidRPr="002D4438">
        <w:rPr>
          <w:sz w:val="16"/>
          <w:szCs w:val="16"/>
        </w:rPr>
        <w:t>5.2. Настоящий Договор может быть расторгнут по соглашению Сторон.</w:t>
      </w:r>
    </w:p>
    <w:p w:rsidR="000E46DD" w:rsidRPr="002D4438" w:rsidRDefault="000E46DD" w:rsidP="00867F7D">
      <w:pPr>
        <w:jc w:val="both"/>
        <w:rPr>
          <w:sz w:val="16"/>
          <w:szCs w:val="16"/>
        </w:rPr>
      </w:pPr>
      <w:bookmarkStart w:id="36" w:name="sub_1053"/>
      <w:bookmarkEnd w:id="35"/>
      <w:r w:rsidRPr="002D4438">
        <w:rPr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0E46DD" w:rsidRPr="002D4438" w:rsidRDefault="000E46DD" w:rsidP="00867F7D">
      <w:pPr>
        <w:jc w:val="both"/>
        <w:rPr>
          <w:sz w:val="16"/>
          <w:szCs w:val="16"/>
        </w:rPr>
      </w:pPr>
      <w:r w:rsidRPr="002D4438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E46DD" w:rsidRPr="002D4438" w:rsidRDefault="000E46DD" w:rsidP="00867F7D">
      <w:pPr>
        <w:jc w:val="both"/>
        <w:rPr>
          <w:sz w:val="16"/>
          <w:szCs w:val="16"/>
        </w:rPr>
      </w:pPr>
      <w:r w:rsidRPr="002D4438">
        <w:rPr>
          <w:sz w:val="16"/>
          <w:szCs w:val="16"/>
        </w:rPr>
        <w:t>просрочки оплаты стоимости платных образовательных услуг;</w:t>
      </w:r>
    </w:p>
    <w:p w:rsidR="000E46DD" w:rsidRPr="002D4438" w:rsidRDefault="000E46DD" w:rsidP="00867F7D">
      <w:pPr>
        <w:jc w:val="both"/>
        <w:rPr>
          <w:sz w:val="16"/>
          <w:szCs w:val="16"/>
        </w:rPr>
      </w:pPr>
      <w:r w:rsidRPr="002D4438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E46DD" w:rsidRPr="002D4438" w:rsidRDefault="000E46DD" w:rsidP="00867F7D">
      <w:pPr>
        <w:jc w:val="both"/>
        <w:rPr>
          <w:sz w:val="16"/>
          <w:szCs w:val="16"/>
        </w:rPr>
      </w:pPr>
      <w:r w:rsidRPr="002D4438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0E46DD" w:rsidRPr="002D4438" w:rsidRDefault="000E46DD" w:rsidP="00867F7D">
      <w:pPr>
        <w:jc w:val="both"/>
        <w:rPr>
          <w:sz w:val="16"/>
          <w:szCs w:val="16"/>
        </w:rPr>
      </w:pPr>
      <w:bookmarkStart w:id="37" w:name="sub_1054"/>
      <w:r w:rsidRPr="002D4438">
        <w:rPr>
          <w:sz w:val="16"/>
          <w:szCs w:val="16"/>
        </w:rPr>
        <w:t>5.4. Настоящий Договор расторгается досрочно:</w:t>
      </w:r>
    </w:p>
    <w:bookmarkEnd w:id="37"/>
    <w:p w:rsidR="000E46DD" w:rsidRPr="002D4438" w:rsidRDefault="000E46DD" w:rsidP="00867F7D">
      <w:pPr>
        <w:jc w:val="both"/>
        <w:rPr>
          <w:sz w:val="16"/>
          <w:szCs w:val="16"/>
        </w:rPr>
      </w:pPr>
      <w:r w:rsidRPr="002D4438">
        <w:rPr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E46DD" w:rsidRPr="002D4438" w:rsidRDefault="000E46DD" w:rsidP="00867F7D">
      <w:pPr>
        <w:jc w:val="both"/>
        <w:rPr>
          <w:sz w:val="16"/>
          <w:szCs w:val="16"/>
        </w:rPr>
      </w:pPr>
      <w:r w:rsidRPr="002D4438">
        <w:rPr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E46DD" w:rsidRPr="002D4438" w:rsidRDefault="000E46DD" w:rsidP="00867F7D">
      <w:pPr>
        <w:jc w:val="both"/>
        <w:rPr>
          <w:sz w:val="16"/>
          <w:szCs w:val="16"/>
        </w:rPr>
      </w:pPr>
      <w:r w:rsidRPr="002D4438"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E46DD" w:rsidRPr="002D4438" w:rsidRDefault="000E46DD" w:rsidP="00867F7D">
      <w:pPr>
        <w:jc w:val="both"/>
        <w:rPr>
          <w:sz w:val="16"/>
          <w:szCs w:val="16"/>
        </w:rPr>
      </w:pPr>
      <w:bookmarkStart w:id="38" w:name="sub_1055"/>
      <w:r w:rsidRPr="002D4438">
        <w:rPr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39" w:name="sub_1056"/>
      <w:bookmarkEnd w:id="38"/>
      <w:r w:rsidRPr="002D4438">
        <w:rPr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E46DD" w:rsidRPr="002D4438" w:rsidRDefault="000E46DD" w:rsidP="002D4438">
      <w:pPr>
        <w:pStyle w:val="1"/>
        <w:numPr>
          <w:ilvl w:val="0"/>
          <w:numId w:val="0"/>
        </w:numPr>
        <w:spacing w:line="240" w:lineRule="auto"/>
        <w:jc w:val="center"/>
        <w:rPr>
          <w:sz w:val="16"/>
          <w:szCs w:val="16"/>
        </w:rPr>
      </w:pPr>
      <w:bookmarkStart w:id="40" w:name="sub_1600"/>
      <w:bookmarkEnd w:id="39"/>
      <w:r w:rsidRPr="002D4438">
        <w:rPr>
          <w:sz w:val="16"/>
          <w:szCs w:val="16"/>
        </w:rPr>
        <w:t>VI. Ответственность Исполнителя, Заказчика и Обучающегося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41" w:name="sub_1061"/>
      <w:bookmarkEnd w:id="40"/>
      <w:r w:rsidRPr="002D4438">
        <w:rPr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2D4438">
          <w:rPr>
            <w:rStyle w:val="aa"/>
            <w:sz w:val="16"/>
            <w:szCs w:val="16"/>
          </w:rPr>
          <w:t>законодательством</w:t>
        </w:r>
      </w:hyperlink>
      <w:r w:rsidRPr="002D4438">
        <w:rPr>
          <w:sz w:val="16"/>
          <w:szCs w:val="16"/>
        </w:rPr>
        <w:t xml:space="preserve"> Российской Федерации и Договором.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42" w:name="sub_1062"/>
      <w:bookmarkEnd w:id="41"/>
      <w:r w:rsidRPr="002D4438">
        <w:rPr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43" w:name="sub_10621"/>
      <w:bookmarkEnd w:id="42"/>
      <w:r w:rsidRPr="002D4438">
        <w:rPr>
          <w:sz w:val="16"/>
          <w:szCs w:val="16"/>
        </w:rPr>
        <w:t>6.2.1. Безвозмездного оказания образовательной услуги;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44" w:name="sub_10622"/>
      <w:bookmarkEnd w:id="43"/>
      <w:r w:rsidRPr="002D4438">
        <w:rPr>
          <w:sz w:val="16"/>
          <w:szCs w:val="16"/>
        </w:rPr>
        <w:t>6.2.2. Соразмерного уменьшения стоимости оказанной образовательной услуги;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45" w:name="sub_10623"/>
      <w:bookmarkEnd w:id="44"/>
      <w:r w:rsidRPr="002D4438">
        <w:rPr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46" w:name="sub_1063"/>
      <w:bookmarkEnd w:id="45"/>
      <w:r w:rsidRPr="002D4438">
        <w:rPr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47" w:name="sub_1064"/>
      <w:bookmarkEnd w:id="46"/>
      <w:r w:rsidRPr="002D4438">
        <w:rPr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48" w:name="sub_10641"/>
      <w:bookmarkEnd w:id="47"/>
      <w:r w:rsidRPr="002D4438">
        <w:rPr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49" w:name="sub_10642"/>
      <w:bookmarkEnd w:id="48"/>
      <w:r w:rsidRPr="002D4438">
        <w:rPr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50" w:name="sub_10643"/>
      <w:bookmarkEnd w:id="49"/>
      <w:r w:rsidRPr="002D4438">
        <w:rPr>
          <w:sz w:val="16"/>
          <w:szCs w:val="16"/>
        </w:rPr>
        <w:t>6.4.3. Потребовать уменьшения стоимости образовательной услуги;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51" w:name="sub_10644"/>
      <w:bookmarkEnd w:id="50"/>
      <w:r w:rsidRPr="002D4438">
        <w:rPr>
          <w:sz w:val="16"/>
          <w:szCs w:val="16"/>
        </w:rPr>
        <w:t>6.4.4. Расторгнуть Договор.</w:t>
      </w:r>
    </w:p>
    <w:p w:rsidR="000E46DD" w:rsidRPr="002D4438" w:rsidRDefault="000E46DD" w:rsidP="002D4438">
      <w:pPr>
        <w:jc w:val="both"/>
        <w:rPr>
          <w:sz w:val="16"/>
          <w:szCs w:val="16"/>
        </w:rPr>
      </w:pPr>
      <w:bookmarkStart w:id="52" w:name="sub_1065"/>
      <w:bookmarkEnd w:id="51"/>
      <w:r w:rsidRPr="002D4438">
        <w:rPr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E46DD" w:rsidRPr="002D4438" w:rsidRDefault="000E46DD" w:rsidP="002D4438">
      <w:pPr>
        <w:pStyle w:val="1"/>
        <w:numPr>
          <w:ilvl w:val="0"/>
          <w:numId w:val="0"/>
        </w:numPr>
        <w:spacing w:line="240" w:lineRule="auto"/>
        <w:jc w:val="center"/>
        <w:rPr>
          <w:sz w:val="16"/>
          <w:szCs w:val="16"/>
        </w:rPr>
      </w:pPr>
      <w:bookmarkStart w:id="53" w:name="sub_1700"/>
      <w:bookmarkEnd w:id="52"/>
      <w:r w:rsidRPr="002D4438">
        <w:rPr>
          <w:sz w:val="16"/>
          <w:szCs w:val="16"/>
        </w:rPr>
        <w:t>VII. Срок действия Договора</w:t>
      </w:r>
    </w:p>
    <w:p w:rsidR="000E46DD" w:rsidRPr="002D4438" w:rsidRDefault="000E46DD" w:rsidP="002D4438">
      <w:pPr>
        <w:rPr>
          <w:sz w:val="16"/>
          <w:szCs w:val="16"/>
        </w:rPr>
      </w:pPr>
      <w:bookmarkStart w:id="54" w:name="sub_1071"/>
      <w:bookmarkEnd w:id="53"/>
      <w:r w:rsidRPr="002D4438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46DD" w:rsidRPr="002D4438" w:rsidRDefault="000E46DD" w:rsidP="002D4438">
      <w:pPr>
        <w:pStyle w:val="1"/>
        <w:numPr>
          <w:ilvl w:val="0"/>
          <w:numId w:val="0"/>
        </w:numPr>
        <w:spacing w:line="240" w:lineRule="auto"/>
        <w:jc w:val="center"/>
        <w:rPr>
          <w:sz w:val="16"/>
          <w:szCs w:val="16"/>
        </w:rPr>
      </w:pPr>
      <w:bookmarkStart w:id="55" w:name="sub_1800"/>
      <w:bookmarkEnd w:id="54"/>
      <w:r w:rsidRPr="002D4438">
        <w:rPr>
          <w:sz w:val="16"/>
          <w:szCs w:val="16"/>
        </w:rPr>
        <w:t>VIII. Заключительные положения</w:t>
      </w:r>
    </w:p>
    <w:p w:rsidR="000E46DD" w:rsidRPr="002D4438" w:rsidRDefault="000E46DD" w:rsidP="0026462E">
      <w:pPr>
        <w:jc w:val="both"/>
        <w:rPr>
          <w:sz w:val="16"/>
          <w:szCs w:val="16"/>
        </w:rPr>
      </w:pPr>
      <w:bookmarkStart w:id="56" w:name="sub_1081"/>
      <w:bookmarkEnd w:id="55"/>
      <w:r w:rsidRPr="002D4438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E46DD" w:rsidRPr="002D4438" w:rsidRDefault="000E46DD" w:rsidP="0026462E">
      <w:pPr>
        <w:jc w:val="both"/>
        <w:rPr>
          <w:sz w:val="16"/>
          <w:szCs w:val="16"/>
        </w:rPr>
      </w:pPr>
      <w:bookmarkStart w:id="57" w:name="sub_1082"/>
      <w:bookmarkEnd w:id="56"/>
      <w:r w:rsidRPr="002D4438">
        <w:rPr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E46DD" w:rsidRPr="002D4438" w:rsidRDefault="000E46DD" w:rsidP="0026462E">
      <w:pPr>
        <w:jc w:val="both"/>
        <w:rPr>
          <w:sz w:val="16"/>
          <w:szCs w:val="16"/>
        </w:rPr>
      </w:pPr>
      <w:bookmarkStart w:id="58" w:name="sub_1083"/>
      <w:bookmarkEnd w:id="57"/>
      <w:r w:rsidRPr="002D4438">
        <w:rPr>
          <w:sz w:val="16"/>
          <w:szCs w:val="16"/>
        </w:rPr>
        <w:t xml:space="preserve">8.3. Настоящий Договор составлен в </w:t>
      </w:r>
      <w:r w:rsidR="0026462E">
        <w:rPr>
          <w:sz w:val="16"/>
          <w:szCs w:val="16"/>
        </w:rPr>
        <w:t>двух</w:t>
      </w:r>
      <w:r w:rsidRPr="002D4438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E46DD" w:rsidRPr="002D4438" w:rsidRDefault="000E46DD" w:rsidP="0026462E">
      <w:pPr>
        <w:jc w:val="both"/>
        <w:rPr>
          <w:sz w:val="16"/>
          <w:szCs w:val="16"/>
        </w:rPr>
      </w:pPr>
      <w:bookmarkStart w:id="59" w:name="sub_1084"/>
      <w:bookmarkEnd w:id="58"/>
      <w:r w:rsidRPr="002D4438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bookmarkEnd w:id="59"/>
    <w:p w:rsidR="00CC21E9" w:rsidRPr="002D4438" w:rsidRDefault="00CC21E9" w:rsidP="002D4438">
      <w:pPr>
        <w:pStyle w:val="a4"/>
        <w:tabs>
          <w:tab w:val="left" w:pos="0"/>
        </w:tabs>
        <w:spacing w:line="240" w:lineRule="auto"/>
        <w:jc w:val="center"/>
        <w:rPr>
          <w:sz w:val="16"/>
          <w:szCs w:val="16"/>
        </w:rPr>
      </w:pPr>
      <w:r w:rsidRPr="002D4438">
        <w:rPr>
          <w:sz w:val="16"/>
          <w:szCs w:val="16"/>
        </w:rPr>
        <w:t>12. ЮРИДИЧЕСКИЕ АДРЕСА СТОРОН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jc w:val="center"/>
        <w:rPr>
          <w:sz w:val="16"/>
          <w:szCs w:val="16"/>
        </w:rPr>
      </w:pPr>
      <w:r w:rsidRPr="002D4438">
        <w:rPr>
          <w:sz w:val="16"/>
          <w:szCs w:val="16"/>
        </w:rPr>
        <w:t>ИСПОЛНИТЕЛЬ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ГПОУ ЯО Ярославский колледж управления и профессиональных технологий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150042, г. Ярославль, Тутаевское шоссе, д. 31-а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 xml:space="preserve">ИНН 7602012246 КПП 760201001, р/с40601810378883000001 Отделение Ярославль г. Ярославль, БИК 047888001                                                                          </w:t>
      </w:r>
    </w:p>
    <w:p w:rsidR="00CC21E9" w:rsidRPr="002D4438" w:rsidRDefault="00CC21E9">
      <w:pPr>
        <w:pStyle w:val="a8"/>
        <w:ind w:left="0" w:hanging="340"/>
        <w:jc w:val="left"/>
        <w:rPr>
          <w:sz w:val="16"/>
          <w:szCs w:val="16"/>
          <w:lang w:val="en-US"/>
        </w:rPr>
      </w:pPr>
      <w:r w:rsidRPr="002D4438">
        <w:rPr>
          <w:sz w:val="16"/>
          <w:szCs w:val="16"/>
        </w:rPr>
        <w:t xml:space="preserve">       тел</w:t>
      </w:r>
      <w:r w:rsidRPr="002D4438">
        <w:rPr>
          <w:sz w:val="16"/>
          <w:szCs w:val="16"/>
          <w:lang w:val="en-US"/>
        </w:rPr>
        <w:t xml:space="preserve">. (4852)55-19-66, 55-39-44    e-mail: ytuipt@ya.ru         </w:t>
      </w:r>
    </w:p>
    <w:p w:rsidR="00CC21E9" w:rsidRPr="002D4438" w:rsidRDefault="00480F28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М.П.</w:t>
      </w:r>
      <w:r w:rsidR="00CC21E9" w:rsidRPr="002D4438">
        <w:rPr>
          <w:b/>
          <w:sz w:val="16"/>
          <w:szCs w:val="16"/>
        </w:rPr>
        <w:t xml:space="preserve">  </w:t>
      </w:r>
      <w:r w:rsidR="006368DB">
        <w:rPr>
          <w:b/>
          <w:sz w:val="16"/>
          <w:szCs w:val="16"/>
        </w:rPr>
        <w:tab/>
      </w:r>
      <w:r w:rsidR="006368DB">
        <w:rPr>
          <w:b/>
          <w:sz w:val="16"/>
          <w:szCs w:val="16"/>
        </w:rPr>
        <w:tab/>
      </w:r>
      <w:r w:rsidR="006368DB">
        <w:rPr>
          <w:b/>
          <w:sz w:val="16"/>
          <w:szCs w:val="16"/>
        </w:rPr>
        <w:tab/>
      </w:r>
      <w:r w:rsidR="006368DB">
        <w:rPr>
          <w:b/>
          <w:sz w:val="16"/>
          <w:szCs w:val="16"/>
        </w:rPr>
        <w:tab/>
      </w:r>
      <w:r w:rsidR="006368DB">
        <w:rPr>
          <w:b/>
          <w:sz w:val="16"/>
          <w:szCs w:val="16"/>
        </w:rPr>
        <w:tab/>
      </w:r>
      <w:r w:rsidR="00CC21E9" w:rsidRPr="002D4438">
        <w:rPr>
          <w:sz w:val="16"/>
          <w:szCs w:val="16"/>
        </w:rPr>
        <w:t xml:space="preserve">Директор                                              </w:t>
      </w:r>
      <w:r w:rsidRPr="002D4438">
        <w:rPr>
          <w:sz w:val="16"/>
          <w:szCs w:val="16"/>
        </w:rPr>
        <w:tab/>
      </w:r>
      <w:r w:rsidRPr="002D4438">
        <w:rPr>
          <w:sz w:val="16"/>
          <w:szCs w:val="16"/>
        </w:rPr>
        <w:tab/>
      </w:r>
      <w:r w:rsidR="00CC21E9" w:rsidRPr="002D4438">
        <w:rPr>
          <w:sz w:val="16"/>
          <w:szCs w:val="16"/>
        </w:rPr>
        <w:t xml:space="preserve"> М.В. Цветаева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b/>
          <w:sz w:val="16"/>
          <w:szCs w:val="16"/>
        </w:rPr>
        <w:tab/>
      </w:r>
      <w:r w:rsidRPr="002D4438">
        <w:rPr>
          <w:b/>
          <w:sz w:val="16"/>
          <w:szCs w:val="16"/>
        </w:rPr>
        <w:tab/>
      </w:r>
      <w:r w:rsidRPr="002D4438">
        <w:rPr>
          <w:b/>
          <w:sz w:val="16"/>
          <w:szCs w:val="16"/>
        </w:rPr>
        <w:tab/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</w:p>
    <w:p w:rsidR="00CC21E9" w:rsidRPr="002D4438" w:rsidRDefault="00CC21E9">
      <w:pPr>
        <w:pStyle w:val="a4"/>
        <w:tabs>
          <w:tab w:val="left" w:pos="0"/>
        </w:tabs>
        <w:spacing w:line="240" w:lineRule="auto"/>
        <w:jc w:val="center"/>
        <w:rPr>
          <w:sz w:val="16"/>
          <w:szCs w:val="16"/>
        </w:rPr>
      </w:pPr>
      <w:r w:rsidRPr="002D4438">
        <w:rPr>
          <w:sz w:val="16"/>
          <w:szCs w:val="16"/>
        </w:rPr>
        <w:t>ЗАКАЗЧИК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Ф.И.О. __________________________________________________________________________________________________________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Индекс и адрес проживания ________________________________________________________________________________________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Паспортные данные: серия _____________ номер __________________, дата выдачи «______</w:t>
      </w:r>
      <w:proofErr w:type="gramStart"/>
      <w:r w:rsidRPr="002D4438">
        <w:rPr>
          <w:sz w:val="16"/>
          <w:szCs w:val="16"/>
        </w:rPr>
        <w:t>_»_</w:t>
      </w:r>
      <w:proofErr w:type="gramEnd"/>
      <w:r w:rsidRPr="002D4438">
        <w:rPr>
          <w:sz w:val="16"/>
          <w:szCs w:val="16"/>
        </w:rPr>
        <w:t>__________________ __________г.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Кем выдан _______________________________________________________________________________________________________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№ страхового свидетельства государственного пенсионного страхования ______ - ________-________-________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 xml:space="preserve">тел. __________________________                                                                            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jc w:val="right"/>
        <w:rPr>
          <w:sz w:val="16"/>
          <w:szCs w:val="16"/>
        </w:rPr>
      </w:pPr>
      <w:r w:rsidRPr="002D4438">
        <w:rPr>
          <w:sz w:val="16"/>
          <w:szCs w:val="16"/>
        </w:rPr>
        <w:t>Подпись _</w:t>
      </w:r>
      <w:r w:rsidRPr="002D4438">
        <w:rPr>
          <w:b/>
          <w:sz w:val="16"/>
          <w:szCs w:val="16"/>
        </w:rPr>
        <w:t>_____________</w:t>
      </w:r>
      <w:proofErr w:type="gramStart"/>
      <w:r w:rsidRPr="002D4438">
        <w:rPr>
          <w:b/>
          <w:sz w:val="16"/>
          <w:szCs w:val="16"/>
        </w:rPr>
        <w:t>_  (</w:t>
      </w:r>
      <w:proofErr w:type="gramEnd"/>
      <w:r w:rsidRPr="002D4438">
        <w:rPr>
          <w:b/>
          <w:sz w:val="16"/>
          <w:szCs w:val="16"/>
        </w:rPr>
        <w:t>____________________)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(расшифровка подписи)</w:t>
      </w:r>
    </w:p>
    <w:p w:rsidR="00CC21E9" w:rsidRPr="002D4438" w:rsidRDefault="00480F28">
      <w:pPr>
        <w:pStyle w:val="a4"/>
        <w:tabs>
          <w:tab w:val="left" w:pos="0"/>
        </w:tabs>
        <w:spacing w:line="240" w:lineRule="auto"/>
        <w:jc w:val="center"/>
        <w:rPr>
          <w:sz w:val="16"/>
          <w:szCs w:val="16"/>
        </w:rPr>
      </w:pPr>
      <w:r w:rsidRPr="002D4438">
        <w:rPr>
          <w:sz w:val="16"/>
          <w:szCs w:val="16"/>
        </w:rPr>
        <w:t>ОБУЧАЮЩИЙСЯ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Ф.И.О. __________________________________________________________________________________________________________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Паспортные данные: серия ______________ номер ________________, дата выдачи «_______</w:t>
      </w:r>
      <w:proofErr w:type="gramStart"/>
      <w:r w:rsidRPr="002D4438">
        <w:rPr>
          <w:sz w:val="16"/>
          <w:szCs w:val="16"/>
        </w:rPr>
        <w:t>_»_</w:t>
      </w:r>
      <w:proofErr w:type="gramEnd"/>
      <w:r w:rsidRPr="002D4438">
        <w:rPr>
          <w:sz w:val="16"/>
          <w:szCs w:val="16"/>
        </w:rPr>
        <w:t xml:space="preserve">___________________ _________г., 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Кем выдан _______________________________________________________________________________________________________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Индекс и адрес проживания ________________________________________________________________________________________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№ страхового свидетельства государственного пенсионного страхования _________-_________-_________-_______</w:t>
      </w:r>
    </w:p>
    <w:p w:rsidR="00CC21E9" w:rsidRPr="002D4438" w:rsidRDefault="00CC21E9">
      <w:pPr>
        <w:pStyle w:val="a4"/>
        <w:tabs>
          <w:tab w:val="left" w:pos="0"/>
        </w:tabs>
        <w:spacing w:line="240" w:lineRule="auto"/>
        <w:rPr>
          <w:sz w:val="16"/>
          <w:szCs w:val="16"/>
        </w:rPr>
      </w:pPr>
      <w:r w:rsidRPr="002D4438">
        <w:rPr>
          <w:sz w:val="16"/>
          <w:szCs w:val="16"/>
        </w:rPr>
        <w:t>тел._________________</w:t>
      </w:r>
      <w:r w:rsidRPr="002D4438">
        <w:rPr>
          <w:b/>
          <w:sz w:val="16"/>
          <w:szCs w:val="16"/>
        </w:rPr>
        <w:t xml:space="preserve">_____________                                                                            </w:t>
      </w:r>
    </w:p>
    <w:p w:rsidR="00CC21E9" w:rsidRPr="002D4438" w:rsidRDefault="00CC21E9">
      <w:pPr>
        <w:pStyle w:val="a4"/>
        <w:tabs>
          <w:tab w:val="left" w:pos="0"/>
          <w:tab w:val="left" w:pos="5850"/>
          <w:tab w:val="right" w:pos="10601"/>
        </w:tabs>
        <w:spacing w:line="240" w:lineRule="auto"/>
        <w:jc w:val="left"/>
        <w:rPr>
          <w:sz w:val="16"/>
          <w:szCs w:val="16"/>
        </w:rPr>
      </w:pPr>
      <w:r w:rsidRPr="002D4438">
        <w:rPr>
          <w:b/>
          <w:sz w:val="16"/>
          <w:szCs w:val="16"/>
        </w:rPr>
        <w:tab/>
        <w:t xml:space="preserve">       </w:t>
      </w:r>
      <w:r w:rsidRPr="002D4438">
        <w:rPr>
          <w:sz w:val="16"/>
          <w:szCs w:val="16"/>
        </w:rPr>
        <w:t xml:space="preserve">   Подпись ______</w:t>
      </w:r>
      <w:r w:rsidRPr="002D4438">
        <w:rPr>
          <w:b/>
          <w:sz w:val="16"/>
          <w:szCs w:val="16"/>
        </w:rPr>
        <w:t>_______</w:t>
      </w:r>
      <w:proofErr w:type="gramStart"/>
      <w:r w:rsidRPr="002D4438">
        <w:rPr>
          <w:b/>
          <w:sz w:val="16"/>
          <w:szCs w:val="16"/>
        </w:rPr>
        <w:t>_  (</w:t>
      </w:r>
      <w:proofErr w:type="gramEnd"/>
      <w:r w:rsidRPr="002D4438">
        <w:rPr>
          <w:b/>
          <w:sz w:val="16"/>
          <w:szCs w:val="16"/>
        </w:rPr>
        <w:t>_________________)</w:t>
      </w:r>
      <w:r w:rsidRPr="002D44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D4438">
        <w:rPr>
          <w:sz w:val="16"/>
          <w:szCs w:val="16"/>
        </w:rPr>
        <w:tab/>
      </w:r>
      <w:r w:rsidRPr="002D4438">
        <w:rPr>
          <w:sz w:val="16"/>
          <w:szCs w:val="16"/>
        </w:rPr>
        <w:tab/>
        <w:t>(расшифровка подписи)</w:t>
      </w:r>
    </w:p>
    <w:sectPr w:rsidR="00CC21E9" w:rsidRPr="002D4438">
      <w:pgSz w:w="11906" w:h="16838"/>
      <w:pgMar w:top="567" w:right="454" w:bottom="34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360"/>
      </w:p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720"/>
      </w:p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1080"/>
      </w:p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90"/>
        </w:tabs>
        <w:ind w:left="249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11"/>
    <w:rsid w:val="000E46DD"/>
    <w:rsid w:val="00171B2E"/>
    <w:rsid w:val="0026462E"/>
    <w:rsid w:val="002D4438"/>
    <w:rsid w:val="00480F28"/>
    <w:rsid w:val="00570E2F"/>
    <w:rsid w:val="006368DB"/>
    <w:rsid w:val="00814A07"/>
    <w:rsid w:val="00867F7D"/>
    <w:rsid w:val="008C5C11"/>
    <w:rsid w:val="00940651"/>
    <w:rsid w:val="00CC21E9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8ED778"/>
  <w15:chartTrackingRefBased/>
  <w15:docId w15:val="{CF29D843-93F7-4A0E-91E2-120CC14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pPr>
      <w:spacing w:line="360" w:lineRule="auto"/>
      <w:jc w:val="both"/>
    </w:pPr>
    <w:rPr>
      <w:sz w:val="24"/>
    </w:r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left="480"/>
      <w:jc w:val="both"/>
    </w:pPr>
    <w:rPr>
      <w:sz w:val="24"/>
    </w:rPr>
  </w:style>
  <w:style w:type="character" w:styleId="a9">
    <w:name w:val="Hyperlink"/>
    <w:semiHidden/>
    <w:unhideWhenUsed/>
    <w:rsid w:val="008C5C11"/>
    <w:rPr>
      <w:color w:val="000080"/>
      <w:u w:val="single"/>
    </w:rPr>
  </w:style>
  <w:style w:type="character" w:customStyle="1" w:styleId="aa">
    <w:name w:val="Гипертекстовая ссылка"/>
    <w:uiPriority w:val="99"/>
    <w:rsid w:val="000E46DD"/>
    <w:rPr>
      <w:b w:val="0"/>
      <w:bCs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E46DD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c">
    <w:name w:val="Продолжение ссылки"/>
    <w:uiPriority w:val="99"/>
    <w:rsid w:val="000E46DD"/>
  </w:style>
  <w:style w:type="table" w:styleId="ad">
    <w:name w:val="Table Grid"/>
    <w:basedOn w:val="a1"/>
    <w:uiPriority w:val="39"/>
    <w:rsid w:val="0057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6035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25" TargetMode="External"/><Relationship Id="rId11" Type="http://schemas.openxmlformats.org/officeDocument/2006/relationships/hyperlink" Target="http://ivo.garant.ru/document?id=10064072&amp;sub=1025" TargetMode="External"/><Relationship Id="rId5" Type="http://schemas.openxmlformats.org/officeDocument/2006/relationships/hyperlink" Target="http://www.ytuipt.ru/svedeniya-ob-obrazovatelnoj-organizacii/dokumenty" TargetMode="External"/><Relationship Id="rId10" Type="http://schemas.openxmlformats.org/officeDocument/2006/relationships/hyperlink" Target="http://ivo.garant.ru/document?id=10064072&amp;sub=4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16347</CharactersWithSpaces>
  <SharedDoc>false</SharedDoc>
  <HLinks>
    <vt:vector size="72" baseType="variant">
      <vt:variant>
        <vt:i4>3866673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http://ivo.garant.ru/document?id=10064072&amp;sub=1025</vt:lpwstr>
      </vt:variant>
      <vt:variant>
        <vt:lpwstr/>
      </vt:variant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http://ivo.garant.ru/document?id=10064072&amp;sub=4501</vt:lpwstr>
      </vt:variant>
      <vt:variant>
        <vt:lpwstr/>
      </vt:variant>
      <vt:variant>
        <vt:i4>917514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http://ivo.garant.ru/document?id=70191362&amp;sub=43</vt:lpwstr>
      </vt:variant>
      <vt:variant>
        <vt:lpwstr/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3997758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http://ivo.garant.ru/document?id=70191362&amp;sub=0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http://ivo.garant.ru/document?id=70191362&amp;sub=108425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http://www.ytuipt.ru/svedeniya-ob-obrazovatelnoj-organizacii/dokumenty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*</dc:creator>
  <cp:keywords/>
  <dc:description/>
  <cp:lastModifiedBy>Директор</cp:lastModifiedBy>
  <cp:revision>4</cp:revision>
  <cp:lastPrinted>2018-03-20T12:37:00Z</cp:lastPrinted>
  <dcterms:created xsi:type="dcterms:W3CDTF">2018-03-20T12:34:00Z</dcterms:created>
  <dcterms:modified xsi:type="dcterms:W3CDTF">2018-03-21T07:53:00Z</dcterms:modified>
</cp:coreProperties>
</file>